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0A56B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LUANA SOUZA DE ANDRADE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0A56B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2378658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0A56B4" w:rsidP="000A56B4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</w:t>
            </w:r>
            <w:r w:rsidR="00180AED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0A56B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ADMINISTRADOR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0A56B4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0A56B4" w:rsidP="00441D27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DEPARTAMENTO DE PESQUISA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FB6E17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   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F2D36" w:rsidP="00441D27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</w:t>
            </w:r>
            <w:r w:rsidR="00FB6E17">
              <w:rPr>
                <w:rFonts w:ascii="Arial" w:hAnsi="Arial" w:cs="Arial"/>
                <w:sz w:val="18"/>
                <w:szCs w:val="18"/>
              </w:rPr>
              <w:t>/2018</w:t>
            </w:r>
            <w:r>
              <w:rPr>
                <w:rFonts w:ascii="Arial" w:hAnsi="Arial" w:cs="Arial"/>
                <w:sz w:val="18"/>
                <w:szCs w:val="18"/>
              </w:rPr>
              <w:t xml:space="preserve"> a 26/03</w:t>
            </w:r>
            <w:r w:rsidR="000A56B4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  ) 12º mês        (  </w:t>
            </w:r>
            <w:r w:rsidR="00884B7D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6E2D72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JAMAL DA SILVA CHAAR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41353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41353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172904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56B4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53A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647EB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72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B7D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2F9C"/>
    <w:rsid w:val="00C1450E"/>
    <w:rsid w:val="00C15559"/>
    <w:rsid w:val="00C1657D"/>
    <w:rsid w:val="00C17F1F"/>
    <w:rsid w:val="00C23D67"/>
    <w:rsid w:val="00C23FB4"/>
    <w:rsid w:val="00C2521D"/>
    <w:rsid w:val="00C2608C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36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122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B6E17"/>
    <w:rsid w:val="00FB76A9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0A56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2018-10-22T19:57:00Z</dcterms:created>
  <dcterms:modified xsi:type="dcterms:W3CDTF">2018-10-22T19:58:00Z</dcterms:modified>
</cp:coreProperties>
</file>