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E55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DE559A" w:rsidRPr="00A67403" w:rsidRDefault="00DE559A" w:rsidP="00DF148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DE559A" w:rsidRPr="0023117C" w:rsidRDefault="00DE55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DE559A" w:rsidRPr="0023117C" w:rsidRDefault="00DE55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DE559A" w:rsidRPr="0023117C" w:rsidRDefault="00DE55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59A" w:rsidRPr="00D05C8C" w:rsidTr="006B58CB">
        <w:tc>
          <w:tcPr>
            <w:tcW w:w="1047" w:type="pct"/>
            <w:shd w:val="clear" w:color="auto" w:fill="F3F3F3"/>
          </w:tcPr>
          <w:p w:rsidR="00DE559A" w:rsidRPr="00D52FEC" w:rsidRDefault="00DE559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DE559A" w:rsidRPr="00174C1B" w:rsidRDefault="00DE559A" w:rsidP="007F047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F04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73702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DE559A" w:rsidRPr="00A935C7" w:rsidRDefault="00737027" w:rsidP="00870AD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</w:t>
            </w:r>
            <w:r w:rsidR="00870AD8">
              <w:rPr>
                <w:rFonts w:ascii="Arial" w:hAnsi="Arial" w:cs="Arial"/>
                <w:sz w:val="18"/>
                <w:szCs w:val="18"/>
              </w:rPr>
              <w:t>/2018</w:t>
            </w:r>
            <w:r w:rsidR="007F0474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DE559A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E559A" w:rsidP="00DE559A">
            <w:pPr>
              <w:rPr>
                <w:rFonts w:ascii="Arial" w:hAnsi="Arial" w:cs="Arial"/>
                <w:sz w:val="18"/>
                <w:szCs w:val="18"/>
              </w:rPr>
            </w:pPr>
            <w:r w:rsidRPr="00DE559A">
              <w:rPr>
                <w:rFonts w:ascii="Arial" w:hAnsi="Arial" w:cs="Arial"/>
                <w:sz w:val="18"/>
                <w:szCs w:val="18"/>
              </w:rPr>
              <w:t>HILDA LEONOR OLIVEIRA DE MAGALHÃES CORDEIRO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E55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3538584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3F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3F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78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098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732B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37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2DE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7027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474"/>
    <w:rsid w:val="007F1548"/>
    <w:rsid w:val="007F3F1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0AD8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CF1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59A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6B70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26B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2019-01-22T19:58:00Z</dcterms:created>
  <dcterms:modified xsi:type="dcterms:W3CDTF">2019-01-22T19:58:00Z</dcterms:modified>
</cp:coreProperties>
</file>