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D0346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SAMYA RAQUEL ARAÚJO CORDEIRO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D0346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2380824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257940" w:rsidP="0025794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CD771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25794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PROTEC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180AE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9F19F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EC6F4B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03/10/2018 a 02/04</w:t>
            </w:r>
            <w:r w:rsidR="00257940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  ) 12º mês        (  </w:t>
            </w:r>
            <w:r w:rsidR="009F5C50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F22F0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GENILSON PEREIRA SANTANA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E4F6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E4F6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173085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66DA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57940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0657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4634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34FF"/>
    <w:rsid w:val="009C4649"/>
    <w:rsid w:val="009D39F4"/>
    <w:rsid w:val="009D5611"/>
    <w:rsid w:val="009D7A72"/>
    <w:rsid w:val="009E341B"/>
    <w:rsid w:val="009E3583"/>
    <w:rsid w:val="009F14F3"/>
    <w:rsid w:val="009F19FD"/>
    <w:rsid w:val="009F2DBE"/>
    <w:rsid w:val="009F598E"/>
    <w:rsid w:val="009F5A84"/>
    <w:rsid w:val="009F5C50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3EEE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9E8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D7710"/>
    <w:rsid w:val="00CE423D"/>
    <w:rsid w:val="00CE46B9"/>
    <w:rsid w:val="00CE489D"/>
    <w:rsid w:val="00CE4F6B"/>
    <w:rsid w:val="00CE56C9"/>
    <w:rsid w:val="00CE6469"/>
    <w:rsid w:val="00CF4823"/>
    <w:rsid w:val="00CF4971"/>
    <w:rsid w:val="00D019AB"/>
    <w:rsid w:val="00D03090"/>
    <w:rsid w:val="00D0346A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C6F4B"/>
    <w:rsid w:val="00ED1269"/>
    <w:rsid w:val="00ED197B"/>
    <w:rsid w:val="00ED4AA4"/>
    <w:rsid w:val="00ED5003"/>
    <w:rsid w:val="00EE0471"/>
    <w:rsid w:val="00EE0DF0"/>
    <w:rsid w:val="00EE290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F0B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2017-05-12T18:45:00Z</cp:lastPrinted>
  <dcterms:created xsi:type="dcterms:W3CDTF">2018-10-22T20:27:00Z</dcterms:created>
  <dcterms:modified xsi:type="dcterms:W3CDTF">2018-10-22T20:28:00Z</dcterms:modified>
</cp:coreProperties>
</file>