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F778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DEISY PEREIRA SARAIVA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F778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2382587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F778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F778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BIOLOGA 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F778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BIOLOGIA/ICB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F778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ANATOMIA VEGETAL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F7789" w:rsidP="004665F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A4C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A223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A4C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7651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665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665F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A4C23" w:rsidP="004665F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4665F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6517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76517D">
              <w:rPr>
                <w:rFonts w:ascii="Arial" w:hAnsi="Arial" w:cs="Arial"/>
                <w:sz w:val="18"/>
                <w:szCs w:val="18"/>
              </w:rPr>
              <w:t>0</w:t>
            </w:r>
            <w:r w:rsidR="004665FA">
              <w:rPr>
                <w:rFonts w:ascii="Arial" w:hAnsi="Arial" w:cs="Arial"/>
                <w:sz w:val="18"/>
                <w:szCs w:val="18"/>
              </w:rPr>
              <w:t>4</w:t>
            </w:r>
            <w:r w:rsidR="009F7789">
              <w:rPr>
                <w:rFonts w:ascii="Arial" w:hAnsi="Arial" w:cs="Arial"/>
                <w:sz w:val="18"/>
                <w:szCs w:val="18"/>
              </w:rPr>
              <w:t>/201</w:t>
            </w:r>
            <w:r w:rsidR="004665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F778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ROSALBA DA COSTA BILBY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B65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F7789">
              <w:rPr>
                <w:rFonts w:ascii="Arial" w:hAnsi="Arial" w:cs="Arial"/>
                <w:sz w:val="18"/>
                <w:szCs w:val="18"/>
              </w:rPr>
              <w:t>400004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9F778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98815-1680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9F778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mrcbilby@yahoo.com.br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7026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7026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066758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65B4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4477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65FA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517D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901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9F7789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3E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383A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02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237"/>
    <w:rsid w:val="00DA265A"/>
    <w:rsid w:val="00DA481F"/>
    <w:rsid w:val="00DA4C23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2017-06-19T13:12:00Z</dcterms:created>
  <dcterms:modified xsi:type="dcterms:W3CDTF">2018-10-10T13:06:00Z</dcterms:modified>
</cp:coreProperties>
</file>