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837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ASAFE LOPES DE SENNA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837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1933519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837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19/05/2017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837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8377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BIOLOGICAS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837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88377B" w:rsidP="00401BB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335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C58D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335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E1400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9D5CB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</w:t>
            </w:r>
            <w:r w:rsidR="00401BB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3355A" w:rsidP="009D5CB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19/</w:t>
            </w:r>
            <w:r w:rsidR="009D5CBC">
              <w:rPr>
                <w:rFonts w:ascii="Arial" w:hAnsi="Arial" w:cs="Arial"/>
                <w:sz w:val="18"/>
                <w:szCs w:val="18"/>
              </w:rPr>
              <w:t>11/2018 a 18/05</w:t>
            </w:r>
            <w:r w:rsidR="0088377B">
              <w:rPr>
                <w:rFonts w:ascii="Arial" w:hAnsi="Arial" w:cs="Arial"/>
                <w:sz w:val="18"/>
                <w:szCs w:val="18"/>
              </w:rPr>
              <w:t>/201</w:t>
            </w:r>
            <w:r w:rsidR="009D5CB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837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SERGIO LUIZ RODRIGUES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8377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1662428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905D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905D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83415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6D89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1BB5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8D5"/>
    <w:rsid w:val="005752A2"/>
    <w:rsid w:val="00580242"/>
    <w:rsid w:val="00580658"/>
    <w:rsid w:val="00582016"/>
    <w:rsid w:val="005843A2"/>
    <w:rsid w:val="00584A7D"/>
    <w:rsid w:val="00585DAF"/>
    <w:rsid w:val="00586D1C"/>
    <w:rsid w:val="005905DF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8D1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377B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5CBC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1DF9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355A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005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2017-07-25T16:53:00Z</dcterms:created>
  <dcterms:modified xsi:type="dcterms:W3CDTF">2018-11-27T17:29:00Z</dcterms:modified>
</cp:coreProperties>
</file>