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B009C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B009C" w:rsidP="006A02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0518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A02FB">
              <w:rPr>
                <w:rFonts w:ascii="Arial" w:hAnsi="Arial" w:cs="Arial"/>
                <w:sz w:val="18"/>
                <w:szCs w:val="18"/>
              </w:rPr>
              <w:t xml:space="preserve">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 (</w:t>
            </w:r>
            <w:r w:rsidR="0019340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0518B" w:rsidP="009133F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9133F6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A33A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18/</w:t>
            </w:r>
            <w:r w:rsidR="009133F6">
              <w:rPr>
                <w:rFonts w:ascii="Arial" w:hAnsi="Arial" w:cs="Arial"/>
                <w:sz w:val="18"/>
                <w:szCs w:val="18"/>
              </w:rPr>
              <w:t>05</w:t>
            </w:r>
            <w:r w:rsidR="006B009C">
              <w:rPr>
                <w:rFonts w:ascii="Arial" w:hAnsi="Arial" w:cs="Arial"/>
                <w:sz w:val="18"/>
                <w:szCs w:val="18"/>
              </w:rPr>
              <w:t>/201</w:t>
            </w:r>
            <w:r w:rsidR="009133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9340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804C9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93405">
              <w:rPr>
                <w:rFonts w:ascii="Arial" w:hAnsi="Arial" w:cs="Arial"/>
                <w:sz w:val="18"/>
                <w:szCs w:val="18"/>
              </w:rPr>
              <w:t>) 12º mês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EDUARDO OSSAMU NAGAO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B00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2177559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1A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1A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3402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5C36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A26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405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4915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2FB"/>
    <w:rsid w:val="006A1C69"/>
    <w:rsid w:val="006A2492"/>
    <w:rsid w:val="006A41DC"/>
    <w:rsid w:val="006A7B47"/>
    <w:rsid w:val="006B009C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2DC3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C98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7639C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33A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33F6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518B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2017-07-25T16:47:00Z</dcterms:created>
  <dcterms:modified xsi:type="dcterms:W3CDTF">2018-11-27T17:27:00Z</dcterms:modified>
</cp:coreProperties>
</file>