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E0D46">
        <w:rPr>
          <w:rFonts w:ascii="Arial" w:hAnsi="Arial" w:cs="Arial"/>
          <w:b/>
          <w:bCs/>
          <w:color w:val="000000"/>
          <w:sz w:val="22"/>
          <w:szCs w:val="22"/>
        </w:rPr>
        <w:t>JOSEANE BATALHA PINTO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97397A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KATIA KELY GONÇALVES MOUTINHO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97397A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3042147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BA5D31" w:rsidP="0097397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7397A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97397A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BA5D3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8E0D46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PROPLAN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8E0D46" w:rsidP="008E0D4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DEPI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59539B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59539B" w:rsidRDefault="0059539B" w:rsidP="0059539B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02/11/2018 a 01/05/2019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B1C26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B1C26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B1C26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B1C26" w:rsidRPr="00522F5C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B1C26" w:rsidRDefault="00AB1C26" w:rsidP="00AB1C2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8A73EF">
        <w:rPr>
          <w:rFonts w:ascii="Arial" w:hAnsi="Arial" w:cs="Arial"/>
          <w:b/>
          <w:bCs/>
          <w:color w:val="000000"/>
          <w:sz w:val="22"/>
          <w:szCs w:val="22"/>
        </w:rPr>
        <w:t>KLEOMARA GOMES CERQUINHO</w:t>
      </w:r>
    </w:p>
    <w:p w:rsidR="00AB1C26" w:rsidRDefault="00AB1C26" w:rsidP="00AB1C2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B1C26" w:rsidRPr="00A836A6" w:rsidRDefault="00AB1C26" w:rsidP="00AB1C2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B1C26" w:rsidRPr="00A836A6" w:rsidRDefault="00AB1C26" w:rsidP="00AB1C2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B1C26" w:rsidRPr="00A836A6" w:rsidRDefault="00AB1C26" w:rsidP="00AB1C2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B1C26" w:rsidRPr="00A836A6" w:rsidTr="00D9312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B1C26" w:rsidRPr="00A72118" w:rsidRDefault="00DB2B59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KATIA KELY GONÇALVES MOUTINHO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B1C26" w:rsidRPr="00E51895" w:rsidRDefault="00DB2B59" w:rsidP="00DB2B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3042147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B1C26" w:rsidRPr="00E51895" w:rsidRDefault="00AB1C26" w:rsidP="0040075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40075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400757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B1C26" w:rsidRPr="00E51895" w:rsidRDefault="00AB1C26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ADMINSTRAÇÃO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B1C26" w:rsidRPr="00E51895" w:rsidRDefault="008A73EF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PROPLAN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B1C26" w:rsidRPr="00A836A6" w:rsidRDefault="008A73EF" w:rsidP="008A73E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DEPI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B1C26" w:rsidRPr="00A836A6" w:rsidRDefault="00EE5A78" w:rsidP="00D9312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AB1C26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AB1C2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B1C2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AB1C26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AB1C2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B1C26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AB1C2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B1C26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AB1C26" w:rsidRPr="00EE5A78" w:rsidRDefault="00EE5A78" w:rsidP="00EE5A78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02/11/2018 a 01/05/2019</w:t>
            </w:r>
          </w:p>
        </w:tc>
      </w:tr>
    </w:tbl>
    <w:p w:rsidR="00AB1C26" w:rsidRPr="00A836A6" w:rsidRDefault="00AB1C26" w:rsidP="00AB1C26">
      <w:pPr>
        <w:jc w:val="both"/>
        <w:rPr>
          <w:rFonts w:ascii="Arial" w:hAnsi="Arial" w:cs="Arial"/>
          <w:color w:val="000000"/>
          <w:sz w:val="18"/>
        </w:rPr>
      </w:pPr>
    </w:p>
    <w:p w:rsidR="00AB1C26" w:rsidRPr="00A836A6" w:rsidRDefault="00AB1C26" w:rsidP="00AB1C2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B1C26" w:rsidRPr="00A836A6" w:rsidTr="00D9312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B1C26" w:rsidRPr="00A836A6" w:rsidTr="00D93122">
        <w:tc>
          <w:tcPr>
            <w:tcW w:w="5000" w:type="pct"/>
            <w:gridSpan w:val="5"/>
            <w:shd w:val="clear" w:color="auto" w:fill="E0E0E0"/>
            <w:vAlign w:val="bottom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EB445B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5000" w:type="pct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B1C26" w:rsidRPr="00A836A6" w:rsidRDefault="00AB1C26" w:rsidP="00AB1C2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B1C26" w:rsidRPr="00A836A6" w:rsidTr="00D93122">
        <w:tc>
          <w:tcPr>
            <w:tcW w:w="5000" w:type="pct"/>
            <w:gridSpan w:val="5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5000" w:type="pct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5000" w:type="pct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B1C26" w:rsidRPr="00A836A6" w:rsidRDefault="00AB1C26" w:rsidP="00AB1C2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B1C26" w:rsidRPr="00A836A6" w:rsidTr="00D93122">
        <w:tc>
          <w:tcPr>
            <w:tcW w:w="9709" w:type="dxa"/>
            <w:gridSpan w:val="5"/>
            <w:shd w:val="clear" w:color="auto" w:fill="D9D9D9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rPr>
          <w:trHeight w:val="803"/>
        </w:trPr>
        <w:tc>
          <w:tcPr>
            <w:tcW w:w="9709" w:type="dxa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B1C26" w:rsidRDefault="00AB1C26" w:rsidP="00AB1C2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B1C26" w:rsidRPr="00A836A6" w:rsidTr="00D9312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ED1269" w:rsidTr="00D93122">
        <w:trPr>
          <w:trHeight w:val="1026"/>
        </w:trPr>
        <w:tc>
          <w:tcPr>
            <w:tcW w:w="9709" w:type="dxa"/>
            <w:gridSpan w:val="5"/>
          </w:tcPr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B1C26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B1C26" w:rsidRPr="00ED1269" w:rsidTr="00D9312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B1C26" w:rsidRPr="00ED1269" w:rsidRDefault="00AB1C26" w:rsidP="00D9312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B1C26" w:rsidRPr="00ED1269" w:rsidTr="00D93122">
        <w:trPr>
          <w:cantSplit/>
          <w:trHeight w:val="354"/>
        </w:trPr>
        <w:tc>
          <w:tcPr>
            <w:tcW w:w="9709" w:type="dxa"/>
            <w:gridSpan w:val="2"/>
          </w:tcPr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B1C26" w:rsidRPr="00ED1269" w:rsidTr="00D93122">
        <w:trPr>
          <w:cantSplit/>
          <w:trHeight w:val="393"/>
        </w:trPr>
        <w:tc>
          <w:tcPr>
            <w:tcW w:w="4319" w:type="dxa"/>
          </w:tcPr>
          <w:p w:rsidR="00AB1C2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B1C2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B1C26" w:rsidRPr="00792543" w:rsidRDefault="00AB1C26" w:rsidP="00AB1C26">
      <w:pPr>
        <w:rPr>
          <w:vanish/>
        </w:rPr>
      </w:pPr>
    </w:p>
    <w:p w:rsidR="00AB1C26" w:rsidRPr="00792543" w:rsidRDefault="00AB1C26" w:rsidP="00AB1C26">
      <w:pPr>
        <w:rPr>
          <w:vanish/>
        </w:rPr>
      </w:pPr>
    </w:p>
    <w:p w:rsidR="00CB5350" w:rsidRPr="00792543" w:rsidRDefault="00CB5350" w:rsidP="00CB5350">
      <w:pPr>
        <w:rPr>
          <w:vanish/>
        </w:rPr>
      </w:pPr>
    </w:p>
    <w:p w:rsidR="00CB5350" w:rsidRPr="00792543" w:rsidRDefault="00CB5350" w:rsidP="00CB5350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138F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138F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7660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0C6A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78E2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084A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38FF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067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0757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39B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190B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38D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3EF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0D46"/>
    <w:rsid w:val="008E1C28"/>
    <w:rsid w:val="008E27CC"/>
    <w:rsid w:val="008E3631"/>
    <w:rsid w:val="008E4007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397A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A6E8D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1C26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5D31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B5350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478A7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2B59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DF7DB8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5A78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0FF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2019-01-22T19:36:00Z</dcterms:created>
  <dcterms:modified xsi:type="dcterms:W3CDTF">2019-01-22T19:37:00Z</dcterms:modified>
</cp:coreProperties>
</file>