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67F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KÁTIA KELY GONÇALVES MOUTINHO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67F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3042147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F4F0F" w:rsidP="004C7E3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C7E3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4C7E30">
              <w:rPr>
                <w:rFonts w:ascii="Arial" w:hAnsi="Arial" w:cs="Arial"/>
                <w:sz w:val="18"/>
                <w:szCs w:val="18"/>
              </w:rPr>
              <w:t>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42EA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PROPLAN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42EA3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DEPI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66608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6660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D56BD" w:rsidP="005F309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F3097">
              <w:rPr>
                <w:rFonts w:ascii="Arial" w:hAnsi="Arial" w:cs="Arial"/>
                <w:sz w:val="18"/>
                <w:szCs w:val="18"/>
              </w:rPr>
              <w:t>2</w:t>
            </w:r>
            <w:r w:rsidR="0066608F">
              <w:rPr>
                <w:rFonts w:ascii="Arial" w:hAnsi="Arial" w:cs="Arial"/>
                <w:sz w:val="18"/>
                <w:szCs w:val="18"/>
              </w:rPr>
              <w:t>/11</w:t>
            </w:r>
            <w:r>
              <w:rPr>
                <w:rFonts w:ascii="Arial" w:hAnsi="Arial" w:cs="Arial"/>
                <w:sz w:val="18"/>
                <w:szCs w:val="18"/>
              </w:rPr>
              <w:t xml:space="preserve">/2018 a </w:t>
            </w:r>
            <w:r w:rsidR="005F309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1/</w:t>
            </w:r>
            <w:r w:rsidR="0066608F">
              <w:rPr>
                <w:rFonts w:ascii="Arial" w:hAnsi="Arial" w:cs="Arial"/>
                <w:sz w:val="18"/>
                <w:szCs w:val="18"/>
              </w:rPr>
              <w:t>05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6608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66608F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50A8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JOSEANE BATALHA PINTO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E5A8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E5A8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3040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A59"/>
    <w:rsid w:val="00232C21"/>
    <w:rsid w:val="002342BF"/>
    <w:rsid w:val="00234A07"/>
    <w:rsid w:val="00237790"/>
    <w:rsid w:val="002404F8"/>
    <w:rsid w:val="00241E7C"/>
    <w:rsid w:val="00242EA3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022F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4F18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228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7F32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E30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3AD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25F"/>
    <w:rsid w:val="005E0D8D"/>
    <w:rsid w:val="005E4BA4"/>
    <w:rsid w:val="005E66E8"/>
    <w:rsid w:val="005E70E1"/>
    <w:rsid w:val="005F3097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608F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0A8A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0E4"/>
    <w:rsid w:val="00991A72"/>
    <w:rsid w:val="0099576C"/>
    <w:rsid w:val="0099651C"/>
    <w:rsid w:val="00997B6B"/>
    <w:rsid w:val="009A18BD"/>
    <w:rsid w:val="009A196E"/>
    <w:rsid w:val="009A5B87"/>
    <w:rsid w:val="009A6651"/>
    <w:rsid w:val="009B4966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5A87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23A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C48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6D73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20B"/>
    <w:rsid w:val="00FB216A"/>
    <w:rsid w:val="00FB3B6C"/>
    <w:rsid w:val="00FC03DC"/>
    <w:rsid w:val="00FC4998"/>
    <w:rsid w:val="00FC4B8E"/>
    <w:rsid w:val="00FC4C43"/>
    <w:rsid w:val="00FC5816"/>
    <w:rsid w:val="00FC6905"/>
    <w:rsid w:val="00FD44C7"/>
    <w:rsid w:val="00FD56BD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2018-10-22T20:20:00Z</dcterms:created>
  <dcterms:modified xsi:type="dcterms:W3CDTF">2018-10-22T20:20:00Z</dcterms:modified>
</cp:coreProperties>
</file>