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84EB3">
        <w:rPr>
          <w:rFonts w:ascii="Arial" w:hAnsi="Arial" w:cs="Arial"/>
          <w:b/>
          <w:bCs/>
          <w:color w:val="000000"/>
          <w:sz w:val="22"/>
          <w:szCs w:val="22"/>
        </w:rPr>
        <w:t>JÚLIO MÁRIO DE MELO E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17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39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5E617C">
              <w:rPr>
                <w:rFonts w:ascii="Arial Narrow" w:hAnsi="Arial Narrow" w:cs="Arial"/>
                <w:sz w:val="20"/>
                <w:szCs w:val="20"/>
              </w:rPr>
              <w:t>28501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77906" w:rsidP="007779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A5D3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C6786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E617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UNIVERSITÁRIO GETULIO VARGAS – HUGV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0D46" w:rsidP="008E0D4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5E617C">
              <w:rPr>
                <w:rFonts w:ascii="Arial" w:hAnsi="Arial" w:cs="Arial"/>
                <w:color w:val="000000"/>
                <w:sz w:val="18"/>
              </w:rPr>
              <w:t>IVISÃO DE GESTÃO DE PESSOAS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4C119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C119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119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77906" w:rsidP="004C119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DF7DB8">
              <w:rPr>
                <w:rFonts w:ascii="Arial" w:hAnsi="Arial" w:cs="Arial"/>
                <w:sz w:val="18"/>
                <w:szCs w:val="18"/>
              </w:rPr>
              <w:t>/0</w:t>
            </w:r>
            <w:r w:rsidR="004C1194">
              <w:rPr>
                <w:rFonts w:ascii="Arial" w:hAnsi="Arial" w:cs="Arial"/>
                <w:sz w:val="18"/>
                <w:szCs w:val="18"/>
              </w:rPr>
              <w:t>9</w:t>
            </w:r>
            <w:r w:rsidR="00DF7DB8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7397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C1194">
              <w:rPr>
                <w:rFonts w:ascii="Arial" w:hAnsi="Arial" w:cs="Arial"/>
                <w:sz w:val="18"/>
                <w:szCs w:val="18"/>
              </w:rPr>
              <w:t>3</w:t>
            </w:r>
            <w:r w:rsidR="00DF7DB8">
              <w:rPr>
                <w:rFonts w:ascii="Arial" w:hAnsi="Arial" w:cs="Arial"/>
                <w:sz w:val="18"/>
                <w:szCs w:val="18"/>
              </w:rPr>
              <w:t>/201</w:t>
            </w:r>
            <w:r w:rsidR="004C11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625F">
        <w:rPr>
          <w:rFonts w:ascii="Arial" w:hAnsi="Arial" w:cs="Arial"/>
          <w:b/>
          <w:bCs/>
          <w:color w:val="000000"/>
          <w:sz w:val="22"/>
          <w:szCs w:val="22"/>
        </w:rPr>
        <w:t>JHONES MONTE DA SILVA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672348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672348" w:rsidP="00DB2B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3028501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672348" w:rsidP="006723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B1C2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B1C26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4409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B55C5D" w:rsidP="00B55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UNIVERSITÁRIO GETÚLIO VARGAS – HUGV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8A73EF" w:rsidP="008A73E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B55C5D">
              <w:rPr>
                <w:rFonts w:ascii="Arial" w:hAnsi="Arial" w:cs="Arial"/>
                <w:color w:val="000000"/>
                <w:sz w:val="18"/>
              </w:rPr>
              <w:t>IVISÃO DE GESTÃO DE PESSOAS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AB1C26" w:rsidP="000D3F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D3F8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D3F8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0D3F80" w:rsidP="006723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12/03/2019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67D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67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8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9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09A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EB3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F80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38B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7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57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194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17C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90B"/>
    <w:rsid w:val="00637275"/>
    <w:rsid w:val="0064760E"/>
    <w:rsid w:val="00652907"/>
    <w:rsid w:val="006558B5"/>
    <w:rsid w:val="00661FC6"/>
    <w:rsid w:val="0066289F"/>
    <w:rsid w:val="00663083"/>
    <w:rsid w:val="0067234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0A34"/>
    <w:rsid w:val="007726F6"/>
    <w:rsid w:val="0077305D"/>
    <w:rsid w:val="007750FD"/>
    <w:rsid w:val="0077605E"/>
    <w:rsid w:val="00776FCF"/>
    <w:rsid w:val="00777906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3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D46"/>
    <w:rsid w:val="008E1C28"/>
    <w:rsid w:val="008E27CC"/>
    <w:rsid w:val="008E3631"/>
    <w:rsid w:val="008E40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97A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E8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25F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5C5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7DC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67867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8A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2B59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29</cp:revision>
  <cp:lastPrinted>2017-02-08T14:28:00Z</cp:lastPrinted>
  <dcterms:created xsi:type="dcterms:W3CDTF">2018-03-09T15:11:00Z</dcterms:created>
  <dcterms:modified xsi:type="dcterms:W3CDTF">2019-01-22T18:36:00Z</dcterms:modified>
</cp:coreProperties>
</file>