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8706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JOSUÉ VIEIRA QUARESMA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88706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3028501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758BB" w:rsidP="004758B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BF4F0F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F4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8B3FC7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47A4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 UNIVERSITÁRIO GETÚLIO VARGAS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47A48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GESTÃO DE PESSOAS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2D022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0C69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47A48" w:rsidP="007E550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FD56BD">
              <w:rPr>
                <w:rFonts w:ascii="Arial" w:hAnsi="Arial" w:cs="Arial"/>
                <w:sz w:val="18"/>
                <w:szCs w:val="18"/>
              </w:rPr>
              <w:t>/0</w:t>
            </w:r>
            <w:r w:rsidR="007E550E">
              <w:rPr>
                <w:rFonts w:ascii="Arial" w:hAnsi="Arial" w:cs="Arial"/>
                <w:sz w:val="18"/>
                <w:szCs w:val="18"/>
              </w:rPr>
              <w:t>9</w:t>
            </w:r>
            <w:r w:rsidR="00FD56BD">
              <w:rPr>
                <w:rFonts w:ascii="Arial" w:hAnsi="Arial" w:cs="Arial"/>
                <w:sz w:val="18"/>
                <w:szCs w:val="18"/>
              </w:rPr>
              <w:t>/2018 a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D56B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E550E">
              <w:rPr>
                <w:rFonts w:ascii="Arial" w:hAnsi="Arial" w:cs="Arial"/>
                <w:sz w:val="18"/>
                <w:szCs w:val="18"/>
              </w:rPr>
              <w:t>3</w:t>
            </w:r>
            <w:r w:rsidR="00FD56BD">
              <w:rPr>
                <w:rFonts w:ascii="Arial" w:hAnsi="Arial" w:cs="Arial"/>
                <w:sz w:val="18"/>
                <w:szCs w:val="18"/>
              </w:rPr>
              <w:t>/201</w:t>
            </w:r>
            <w:r w:rsidR="007E550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0C69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0C69AE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50A8A" w:rsidP="002C1AF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2C1AFA">
              <w:rPr>
                <w:rFonts w:ascii="Arial" w:hAnsi="Arial" w:cs="Arial"/>
                <w:sz w:val="18"/>
                <w:szCs w:val="18"/>
              </w:rPr>
              <w:t>ÚLIO MARIO DE MELO E LI</w:t>
            </w:r>
            <w:r w:rsidR="005F6F86">
              <w:rPr>
                <w:rFonts w:ascii="Arial" w:hAnsi="Arial" w:cs="Arial"/>
                <w:sz w:val="18"/>
                <w:szCs w:val="18"/>
              </w:rPr>
              <w:t>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0666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0530598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E353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E353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667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69AE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665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2EA3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1AFA"/>
    <w:rsid w:val="002C204D"/>
    <w:rsid w:val="002C60A7"/>
    <w:rsid w:val="002C7ECB"/>
    <w:rsid w:val="002D022F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A48"/>
    <w:rsid w:val="00352E1A"/>
    <w:rsid w:val="003542F9"/>
    <w:rsid w:val="00354F18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228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7F32"/>
    <w:rsid w:val="004733BD"/>
    <w:rsid w:val="004758BB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E3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3AD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97"/>
    <w:rsid w:val="005F33EF"/>
    <w:rsid w:val="005F34AE"/>
    <w:rsid w:val="005F43F7"/>
    <w:rsid w:val="005F62CA"/>
    <w:rsid w:val="005F6536"/>
    <w:rsid w:val="005F6F8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0A8A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550E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8706B"/>
    <w:rsid w:val="008901B2"/>
    <w:rsid w:val="00890C8A"/>
    <w:rsid w:val="00891046"/>
    <w:rsid w:val="008911B0"/>
    <w:rsid w:val="00897B84"/>
    <w:rsid w:val="008A07BC"/>
    <w:rsid w:val="008B3FC7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4966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23A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48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3536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998"/>
    <w:rsid w:val="00FC4B8E"/>
    <w:rsid w:val="00FC4C43"/>
    <w:rsid w:val="00FC5816"/>
    <w:rsid w:val="00FC6905"/>
    <w:rsid w:val="00FD44C7"/>
    <w:rsid w:val="00FD56B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19</cp:revision>
  <cp:lastPrinted>2017-02-08T14:28:00Z</cp:lastPrinted>
  <dcterms:created xsi:type="dcterms:W3CDTF">2018-06-14T14:46:00Z</dcterms:created>
  <dcterms:modified xsi:type="dcterms:W3CDTF">2019-01-22T18:33:00Z</dcterms:modified>
</cp:coreProperties>
</file>