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B163B">
        <w:rPr>
          <w:rFonts w:ascii="Arial" w:hAnsi="Arial" w:cs="Arial"/>
          <w:b/>
          <w:bCs/>
          <w:color w:val="000000"/>
          <w:sz w:val="22"/>
          <w:szCs w:val="22"/>
        </w:rPr>
        <w:t>HERBETT SEGUNDO RODRIGUES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B163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RENATO NOGUEIRA CARVALHO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6489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3019358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B163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01/03/2018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6489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6489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6489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DPE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FF0A0A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FF0A0A" w:rsidRDefault="00FF0A0A" w:rsidP="00FF0A0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01/09/2018 a 28/02/2019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D4743" w:rsidRDefault="00AD4743" w:rsidP="00AD474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D4743" w:rsidRDefault="00AD4743" w:rsidP="00AD474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D4743" w:rsidRDefault="00AD4743" w:rsidP="00AD474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D4743" w:rsidRPr="00522F5C" w:rsidRDefault="00AD4743" w:rsidP="00AD474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D4743" w:rsidRDefault="00AD4743" w:rsidP="00AD474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JULIANA VERÇOSA DE FREITAS</w:t>
      </w:r>
    </w:p>
    <w:p w:rsidR="00AD4743" w:rsidRDefault="00AD4743" w:rsidP="00AD474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D4743" w:rsidRPr="00A836A6" w:rsidRDefault="00AD4743" w:rsidP="00AD474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D4743" w:rsidRPr="00A836A6" w:rsidRDefault="00AD4743" w:rsidP="00AD474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D4743" w:rsidRPr="00A836A6" w:rsidRDefault="00AD4743" w:rsidP="00AD474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D4743" w:rsidRPr="00A836A6" w:rsidTr="004A382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D4743" w:rsidRPr="00A836A6" w:rsidTr="004A3821">
        <w:tc>
          <w:tcPr>
            <w:tcW w:w="1300" w:type="pct"/>
            <w:shd w:val="clear" w:color="auto" w:fill="F3F3F3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D4743" w:rsidRPr="00A72118" w:rsidRDefault="00AD4743" w:rsidP="004A38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RENATO NOGUEIRA CARVALHO</w:t>
            </w:r>
          </w:p>
        </w:tc>
      </w:tr>
      <w:tr w:rsidR="00AD4743" w:rsidRPr="00A836A6" w:rsidTr="004A3821">
        <w:tc>
          <w:tcPr>
            <w:tcW w:w="1300" w:type="pct"/>
            <w:shd w:val="clear" w:color="auto" w:fill="F3F3F3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D4743" w:rsidRPr="00E51895" w:rsidRDefault="00AD4743" w:rsidP="004A38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3019358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D4743" w:rsidRPr="00E51895" w:rsidRDefault="00AD4743" w:rsidP="004A38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01/03/2018</w:t>
            </w:r>
          </w:p>
        </w:tc>
      </w:tr>
      <w:tr w:rsidR="00AD4743" w:rsidRPr="00A836A6" w:rsidTr="004A3821">
        <w:tc>
          <w:tcPr>
            <w:tcW w:w="1300" w:type="pct"/>
            <w:shd w:val="clear" w:color="auto" w:fill="F3F3F3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D4743" w:rsidRPr="00E51895" w:rsidRDefault="00AD4743" w:rsidP="004A38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</w:t>
            </w:r>
          </w:p>
        </w:tc>
      </w:tr>
      <w:tr w:rsidR="00AD4743" w:rsidRPr="00A836A6" w:rsidTr="004A3821">
        <w:tc>
          <w:tcPr>
            <w:tcW w:w="1300" w:type="pct"/>
            <w:shd w:val="clear" w:color="auto" w:fill="F3F3F3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D4743" w:rsidRPr="00E51895" w:rsidRDefault="00AD4743" w:rsidP="004A38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AD4743" w:rsidRPr="00A836A6" w:rsidTr="004A3821">
        <w:tc>
          <w:tcPr>
            <w:tcW w:w="1300" w:type="pct"/>
            <w:shd w:val="clear" w:color="auto" w:fill="F3F3F3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DPE</w:t>
            </w:r>
          </w:p>
        </w:tc>
      </w:tr>
      <w:tr w:rsidR="00AD4743" w:rsidRPr="00A836A6" w:rsidTr="004A3821">
        <w:tc>
          <w:tcPr>
            <w:tcW w:w="1300" w:type="pct"/>
            <w:shd w:val="clear" w:color="auto" w:fill="F3F3F3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D4743" w:rsidRPr="00A836A6" w:rsidRDefault="00EA48C1" w:rsidP="004A382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AD474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D474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D474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AD4743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D474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D4743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AD474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D4743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D4743" w:rsidRPr="00EA48C1" w:rsidRDefault="00EA48C1" w:rsidP="00EA48C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01/09/2018 a 28/02/2019</w:t>
            </w:r>
          </w:p>
        </w:tc>
      </w:tr>
    </w:tbl>
    <w:p w:rsidR="00AD4743" w:rsidRPr="00A836A6" w:rsidRDefault="00AD4743" w:rsidP="00AD4743">
      <w:pPr>
        <w:jc w:val="both"/>
        <w:rPr>
          <w:rFonts w:ascii="Arial" w:hAnsi="Arial" w:cs="Arial"/>
          <w:color w:val="000000"/>
          <w:sz w:val="18"/>
        </w:rPr>
      </w:pPr>
    </w:p>
    <w:p w:rsidR="00AD4743" w:rsidRPr="00A836A6" w:rsidRDefault="00AD4743" w:rsidP="00AD474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D4743" w:rsidRPr="00A836A6" w:rsidTr="004A382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D4743" w:rsidRPr="00A836A6" w:rsidTr="004A3821">
        <w:tc>
          <w:tcPr>
            <w:tcW w:w="5000" w:type="pct"/>
            <w:gridSpan w:val="5"/>
            <w:shd w:val="clear" w:color="auto" w:fill="E0E0E0"/>
            <w:vAlign w:val="bottom"/>
          </w:tcPr>
          <w:p w:rsidR="00AD4743" w:rsidRPr="00A836A6" w:rsidRDefault="00AD4743" w:rsidP="004A38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D4743" w:rsidRPr="00A836A6" w:rsidRDefault="00AD4743" w:rsidP="004A38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743" w:rsidRPr="00A836A6" w:rsidTr="004A382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743" w:rsidRPr="00A836A6" w:rsidRDefault="00AD4743" w:rsidP="004A38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743" w:rsidRPr="00EB445B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5000" w:type="pct"/>
            <w:gridSpan w:val="5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D4743" w:rsidRPr="00A836A6" w:rsidRDefault="00AD4743" w:rsidP="00AD474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D4743" w:rsidRPr="00A836A6" w:rsidTr="004A3821">
        <w:tc>
          <w:tcPr>
            <w:tcW w:w="5000" w:type="pct"/>
            <w:gridSpan w:val="5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D4743" w:rsidRPr="00A836A6" w:rsidTr="004A38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743" w:rsidRPr="00A836A6" w:rsidTr="004A3821">
        <w:trPr>
          <w:cantSplit/>
        </w:trPr>
        <w:tc>
          <w:tcPr>
            <w:tcW w:w="1590" w:type="pct"/>
            <w:vMerge/>
            <w:shd w:val="clear" w:color="auto" w:fill="E0E0E0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743" w:rsidRPr="00A836A6" w:rsidRDefault="00AD4743" w:rsidP="004A38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5000" w:type="pct"/>
            <w:gridSpan w:val="5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D4743" w:rsidRPr="00A836A6" w:rsidTr="004A38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743" w:rsidRPr="00A836A6" w:rsidTr="004A3821">
        <w:trPr>
          <w:cantSplit/>
        </w:trPr>
        <w:tc>
          <w:tcPr>
            <w:tcW w:w="1590" w:type="pct"/>
            <w:vMerge/>
            <w:shd w:val="clear" w:color="auto" w:fill="E0E0E0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743" w:rsidRPr="00A836A6" w:rsidRDefault="00AD4743" w:rsidP="004A38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5000" w:type="pct"/>
            <w:gridSpan w:val="5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D4743" w:rsidRPr="00A836A6" w:rsidRDefault="00AD4743" w:rsidP="00AD474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D4743" w:rsidRPr="00A836A6" w:rsidTr="004A3821">
        <w:tc>
          <w:tcPr>
            <w:tcW w:w="9709" w:type="dxa"/>
            <w:gridSpan w:val="5"/>
            <w:shd w:val="clear" w:color="auto" w:fill="D9D9D9"/>
          </w:tcPr>
          <w:p w:rsidR="00AD4743" w:rsidRPr="00A836A6" w:rsidRDefault="00AD4743" w:rsidP="004A38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D4743" w:rsidRPr="00A836A6" w:rsidTr="004A382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743" w:rsidRPr="00A836A6" w:rsidTr="004A3821">
        <w:trPr>
          <w:cantSplit/>
        </w:trPr>
        <w:tc>
          <w:tcPr>
            <w:tcW w:w="2910" w:type="dxa"/>
            <w:vMerge/>
            <w:shd w:val="clear" w:color="auto" w:fill="E0E0E0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743" w:rsidRPr="00A836A6" w:rsidRDefault="00AD4743" w:rsidP="004A38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D4743" w:rsidRPr="00A836A6" w:rsidTr="004A3821">
        <w:tc>
          <w:tcPr>
            <w:tcW w:w="2910" w:type="dxa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2910" w:type="dxa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2910" w:type="dxa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rPr>
          <w:trHeight w:val="803"/>
        </w:trPr>
        <w:tc>
          <w:tcPr>
            <w:tcW w:w="9709" w:type="dxa"/>
            <w:gridSpan w:val="5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D4743" w:rsidRDefault="00AD4743" w:rsidP="00AD474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D4743" w:rsidRPr="00A836A6" w:rsidTr="004A382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D4743" w:rsidRPr="00A836A6" w:rsidRDefault="00AD4743" w:rsidP="004A38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D4743" w:rsidRPr="00A836A6" w:rsidTr="004A382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743" w:rsidRPr="00A836A6" w:rsidTr="004A3821">
        <w:trPr>
          <w:cantSplit/>
        </w:trPr>
        <w:tc>
          <w:tcPr>
            <w:tcW w:w="2910" w:type="dxa"/>
            <w:vMerge/>
            <w:shd w:val="clear" w:color="auto" w:fill="E0E0E0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743" w:rsidRPr="00A836A6" w:rsidRDefault="00AD4743" w:rsidP="004A38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D4743" w:rsidRPr="00A836A6" w:rsidTr="004A3821">
        <w:tc>
          <w:tcPr>
            <w:tcW w:w="2910" w:type="dxa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2910" w:type="dxa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2910" w:type="dxa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ED1269" w:rsidTr="004A3821">
        <w:trPr>
          <w:trHeight w:val="1026"/>
        </w:trPr>
        <w:tc>
          <w:tcPr>
            <w:tcW w:w="9709" w:type="dxa"/>
            <w:gridSpan w:val="5"/>
          </w:tcPr>
          <w:p w:rsidR="00AD4743" w:rsidRPr="00ED1269" w:rsidRDefault="00AD4743" w:rsidP="004A38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D4743" w:rsidRPr="00ED1269" w:rsidRDefault="00AD4743" w:rsidP="004A38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4743" w:rsidRDefault="00AD4743" w:rsidP="004A38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D4743" w:rsidRPr="00ED1269" w:rsidTr="004A382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D4743" w:rsidRPr="00ED1269" w:rsidRDefault="00AD4743" w:rsidP="004A382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D4743" w:rsidRPr="00ED1269" w:rsidTr="004A3821">
        <w:trPr>
          <w:cantSplit/>
          <w:trHeight w:val="354"/>
        </w:trPr>
        <w:tc>
          <w:tcPr>
            <w:tcW w:w="9709" w:type="dxa"/>
            <w:gridSpan w:val="2"/>
          </w:tcPr>
          <w:p w:rsidR="00AD4743" w:rsidRPr="00ED1269" w:rsidRDefault="00AD4743" w:rsidP="004A382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D4743" w:rsidRPr="00ED1269" w:rsidTr="004A3821">
        <w:trPr>
          <w:cantSplit/>
          <w:trHeight w:val="393"/>
        </w:trPr>
        <w:tc>
          <w:tcPr>
            <w:tcW w:w="4319" w:type="dxa"/>
          </w:tcPr>
          <w:p w:rsidR="00AD4743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D4743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D4743" w:rsidRPr="00792543" w:rsidRDefault="00AD4743" w:rsidP="00AD4743">
      <w:pPr>
        <w:rPr>
          <w:vanish/>
        </w:rPr>
      </w:pPr>
    </w:p>
    <w:p w:rsidR="00AD4743" w:rsidRPr="00792543" w:rsidRDefault="00AD4743" w:rsidP="00AD4743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23EB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23EB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62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EBA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3EB3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893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63B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2ABF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743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678F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48C1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0A0A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2019-01-22T19:30:00Z</dcterms:created>
  <dcterms:modified xsi:type="dcterms:W3CDTF">2019-01-22T19:31:00Z</dcterms:modified>
</cp:coreProperties>
</file>