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47E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RENATO NOGUEIRA CARVALHO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47E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3019358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47E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47E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47E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PROPLAN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47E6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8E15DB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8E15DB" w:rsidRDefault="008E15DB" w:rsidP="008E15DB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01/09/2018 a 28/02/2019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9321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JULIANA VERÇOSA DE FREITAS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9321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2110677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FE2FE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98166-1584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C178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C178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618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D4A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1785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5DB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2135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47E6C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ADC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135B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2FE8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2019-01-22T19:30:00Z</dcterms:created>
  <dcterms:modified xsi:type="dcterms:W3CDTF">2019-01-22T19:30:00Z</dcterms:modified>
</cp:coreProperties>
</file>