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779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779F8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D779F8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779F8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140BF" w:rsidP="00CF38C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F38C7">
              <w:rPr>
                <w:rFonts w:ascii="Arial" w:hAnsi="Arial" w:cs="Arial"/>
                <w:sz w:val="18"/>
                <w:szCs w:val="18"/>
              </w:rPr>
              <w:t>9/2018 a 28/02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F38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779F8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F38C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1"/>
        <w:gridCol w:w="3723"/>
        <w:gridCol w:w="1210"/>
        <w:gridCol w:w="2725"/>
      </w:tblGrid>
      <w:tr w:rsidR="00180AED" w:rsidRPr="00A67403" w:rsidTr="00D779F8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 SEGUNDO RODRIGUES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2088431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98416-3169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Herbett_rodrigues@ufam.edu.br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779F8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779F8">
        <w:trPr>
          <w:trHeight w:val="421"/>
        </w:trPr>
        <w:tc>
          <w:tcPr>
            <w:tcW w:w="498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779F8">
        <w:trPr>
          <w:trHeight w:val="421"/>
        </w:trPr>
        <w:tc>
          <w:tcPr>
            <w:tcW w:w="5000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779F8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779F8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779F8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779F8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779F8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F8" w:rsidRDefault="00D779F8" w:rsidP="00A10C8B">
      <w:r>
        <w:separator/>
      </w:r>
    </w:p>
  </w:endnote>
  <w:endnote w:type="continuationSeparator" w:id="1">
    <w:p w:rsidR="00D779F8" w:rsidRDefault="00D779F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Pr="00694D49" w:rsidRDefault="00D779F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779F8" w:rsidRPr="00694D49" w:rsidRDefault="00D779F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F8" w:rsidRDefault="00D779F8" w:rsidP="00A10C8B">
      <w:r>
        <w:separator/>
      </w:r>
    </w:p>
  </w:footnote>
  <w:footnote w:type="continuationSeparator" w:id="1">
    <w:p w:rsidR="00D779F8" w:rsidRDefault="00D779F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BF19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19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335352" r:id="rId2"/>
      </w:pict>
    </w:r>
  </w:p>
  <w:p w:rsidR="00D779F8" w:rsidRDefault="00D779F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779F8" w:rsidRDefault="00D779F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779F8" w:rsidRDefault="00D779F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07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9A"/>
    <w:rsid w:val="0064760E"/>
    <w:rsid w:val="00652907"/>
    <w:rsid w:val="006558B5"/>
    <w:rsid w:val="006573BD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C52"/>
    <w:rsid w:val="00A050E3"/>
    <w:rsid w:val="00A06138"/>
    <w:rsid w:val="00A07194"/>
    <w:rsid w:val="00A07618"/>
    <w:rsid w:val="00A07C3E"/>
    <w:rsid w:val="00A10C8B"/>
    <w:rsid w:val="00A12634"/>
    <w:rsid w:val="00A140B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99C"/>
    <w:rsid w:val="00BF1A82"/>
    <w:rsid w:val="00BF1E34"/>
    <w:rsid w:val="00BF1F08"/>
    <w:rsid w:val="00BF22C8"/>
    <w:rsid w:val="00BF330D"/>
    <w:rsid w:val="00C0244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44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C7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9F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661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2018-08-09T19:56:00Z</dcterms:created>
  <dcterms:modified xsi:type="dcterms:W3CDTF">2018-08-09T19:56:00Z</dcterms:modified>
</cp:coreProperties>
</file>