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30831">
        <w:rPr>
          <w:rFonts w:ascii="Arial" w:hAnsi="Arial" w:cs="Arial"/>
          <w:b/>
          <w:bCs/>
          <w:color w:val="000000"/>
          <w:sz w:val="22"/>
          <w:szCs w:val="22"/>
        </w:rPr>
        <w:t>PATRICIA DOS ANJOS BRAGA S</w:t>
      </w:r>
      <w:r w:rsidR="00407D50">
        <w:rPr>
          <w:rFonts w:ascii="Arial" w:hAnsi="Arial" w:cs="Arial"/>
          <w:b/>
          <w:bCs/>
          <w:color w:val="000000"/>
          <w:sz w:val="22"/>
          <w:szCs w:val="22"/>
        </w:rPr>
        <w:t>Á</w:t>
      </w:r>
      <w:r w:rsidR="00B30831">
        <w:rPr>
          <w:rFonts w:ascii="Arial" w:hAnsi="Arial" w:cs="Arial"/>
          <w:b/>
          <w:bCs/>
          <w:color w:val="000000"/>
          <w:sz w:val="22"/>
          <w:szCs w:val="22"/>
        </w:rPr>
        <w:t xml:space="preserve"> DOS SANTOS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3083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MARCIONEI ALENCAR DA COSTA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3083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2374236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3083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3083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3083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  <w:r w:rsidR="007D1245">
              <w:rPr>
                <w:rFonts w:ascii="Arial" w:hAnsi="Arial" w:cs="Arial"/>
                <w:sz w:val="18"/>
                <w:szCs w:val="18"/>
              </w:rPr>
              <w:t xml:space="preserve"> – FT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D124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DEPARTAMENTOS DE ENGENHARIA QUÍMICA/PRODUÇÃO/PETRÓLEO E GÁS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B30831" w:rsidP="009A43B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05186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D124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16CA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B30831" w:rsidP="00416CA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416CAC">
              <w:rPr>
                <w:rFonts w:ascii="Arial" w:hAnsi="Arial" w:cs="Arial"/>
                <w:sz w:val="18"/>
                <w:szCs w:val="18"/>
              </w:rPr>
              <w:t>9</w:t>
            </w:r>
            <w:r w:rsidR="007B1212">
              <w:rPr>
                <w:rFonts w:ascii="Arial" w:hAnsi="Arial" w:cs="Arial"/>
                <w:sz w:val="18"/>
                <w:szCs w:val="18"/>
              </w:rPr>
              <w:t>/2018</w:t>
            </w:r>
            <w:r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416CA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16CA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251A6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251A6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251A6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251A6" w:rsidRPr="00522F5C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251A6" w:rsidRDefault="003251A6" w:rsidP="003251A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="00422B8D">
        <w:rPr>
          <w:rFonts w:ascii="Arial" w:hAnsi="Arial" w:cs="Arial"/>
          <w:b/>
          <w:bCs/>
          <w:color w:val="000000"/>
          <w:sz w:val="22"/>
          <w:szCs w:val="22"/>
        </w:rPr>
        <w:t>GLEICIANE PINTO DA SILVA</w:t>
      </w:r>
    </w:p>
    <w:p w:rsidR="003251A6" w:rsidRDefault="003251A6" w:rsidP="003251A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51A6" w:rsidRPr="00A836A6" w:rsidRDefault="003251A6" w:rsidP="003251A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251A6" w:rsidRPr="00A836A6" w:rsidRDefault="003251A6" w:rsidP="003251A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251A6" w:rsidRPr="00A836A6" w:rsidRDefault="003251A6" w:rsidP="003251A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251A6" w:rsidRPr="00A836A6" w:rsidTr="00FB111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251A6" w:rsidRPr="00A72118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MARCIONEI ALENCAR DA COSTA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2374236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  <w:r w:rsidR="004B7226">
              <w:rPr>
                <w:rFonts w:ascii="Arial" w:hAnsi="Arial" w:cs="Arial"/>
                <w:sz w:val="18"/>
                <w:szCs w:val="18"/>
              </w:rPr>
              <w:t xml:space="preserve"> – FT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251A6" w:rsidRPr="00A836A6" w:rsidRDefault="004B7226" w:rsidP="00FB111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DEPARTAMENTOS DE ENGENHARIA QUÍMICA/PRODUÇÃO/PETRÓLEO E GÁS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251A6" w:rsidRPr="00A836A6" w:rsidRDefault="003251A6" w:rsidP="005C320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F705F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B7226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C320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3251A6" w:rsidRPr="00A836A6" w:rsidRDefault="005C320E" w:rsidP="00FB111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15/09/2018 a 14/03/2019</w:t>
            </w:r>
          </w:p>
        </w:tc>
      </w:tr>
    </w:tbl>
    <w:p w:rsidR="003251A6" w:rsidRPr="00A836A6" w:rsidRDefault="003251A6" w:rsidP="003251A6">
      <w:pPr>
        <w:jc w:val="both"/>
        <w:rPr>
          <w:rFonts w:ascii="Arial" w:hAnsi="Arial" w:cs="Arial"/>
          <w:color w:val="000000"/>
          <w:sz w:val="18"/>
        </w:rPr>
      </w:pPr>
    </w:p>
    <w:p w:rsidR="003251A6" w:rsidRPr="00A836A6" w:rsidRDefault="003251A6" w:rsidP="003251A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251A6" w:rsidRPr="00A836A6" w:rsidTr="00FB111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251A6" w:rsidRPr="00A836A6" w:rsidTr="00FB1119">
        <w:tc>
          <w:tcPr>
            <w:tcW w:w="5000" w:type="pct"/>
            <w:gridSpan w:val="5"/>
            <w:shd w:val="clear" w:color="auto" w:fill="E0E0E0"/>
            <w:vAlign w:val="bottom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EB445B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5000" w:type="pct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251A6" w:rsidRPr="00A836A6" w:rsidRDefault="003251A6" w:rsidP="003251A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251A6" w:rsidRPr="00A836A6" w:rsidTr="00FB1119">
        <w:tc>
          <w:tcPr>
            <w:tcW w:w="5000" w:type="pct"/>
            <w:gridSpan w:val="5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5000" w:type="pct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5000" w:type="pct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251A6" w:rsidRPr="00A836A6" w:rsidRDefault="003251A6" w:rsidP="003251A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251A6" w:rsidRPr="00A836A6" w:rsidTr="00FB1119">
        <w:tc>
          <w:tcPr>
            <w:tcW w:w="9709" w:type="dxa"/>
            <w:gridSpan w:val="5"/>
            <w:shd w:val="clear" w:color="auto" w:fill="D9D9D9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rPr>
          <w:trHeight w:val="803"/>
        </w:trPr>
        <w:tc>
          <w:tcPr>
            <w:tcW w:w="9709" w:type="dxa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251A6" w:rsidRDefault="003251A6" w:rsidP="003251A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251A6" w:rsidRPr="00A836A6" w:rsidTr="00FB111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ED1269" w:rsidTr="00FB1119">
        <w:trPr>
          <w:trHeight w:val="1026"/>
        </w:trPr>
        <w:tc>
          <w:tcPr>
            <w:tcW w:w="9709" w:type="dxa"/>
            <w:gridSpan w:val="5"/>
          </w:tcPr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251A6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251A6" w:rsidRPr="00ED1269" w:rsidTr="00FB111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251A6" w:rsidRPr="00ED1269" w:rsidRDefault="003251A6" w:rsidP="00FB111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251A6" w:rsidRPr="00ED1269" w:rsidTr="00FB1119">
        <w:trPr>
          <w:cantSplit/>
          <w:trHeight w:val="354"/>
        </w:trPr>
        <w:tc>
          <w:tcPr>
            <w:tcW w:w="9709" w:type="dxa"/>
            <w:gridSpan w:val="2"/>
          </w:tcPr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251A6" w:rsidRPr="00ED1269" w:rsidTr="00FB1119">
        <w:trPr>
          <w:cantSplit/>
          <w:trHeight w:val="393"/>
        </w:trPr>
        <w:tc>
          <w:tcPr>
            <w:tcW w:w="4319" w:type="dxa"/>
          </w:tcPr>
          <w:p w:rsidR="003251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251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251A6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251A6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251A6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251A6" w:rsidRPr="00522F5C" w:rsidRDefault="003251A6" w:rsidP="003251A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251A6" w:rsidRDefault="003251A6" w:rsidP="003251A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2: ROMULO DE OLIVEIRA LIMA</w:t>
      </w:r>
    </w:p>
    <w:p w:rsidR="003251A6" w:rsidRDefault="003251A6" w:rsidP="003251A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51A6" w:rsidRPr="00A836A6" w:rsidRDefault="003251A6" w:rsidP="003251A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251A6" w:rsidRPr="00A836A6" w:rsidRDefault="003251A6" w:rsidP="003251A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251A6" w:rsidRPr="00A836A6" w:rsidRDefault="003251A6" w:rsidP="003251A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251A6" w:rsidRPr="00A836A6" w:rsidTr="00FB111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251A6" w:rsidRPr="00A72118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MARCIONEI ALENCAR DA COSTA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2374236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251A6" w:rsidRPr="00E51895" w:rsidRDefault="003251A6" w:rsidP="00FB111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  <w:r w:rsidR="009B6B2A">
              <w:rPr>
                <w:rFonts w:ascii="Arial" w:hAnsi="Arial" w:cs="Arial"/>
                <w:sz w:val="18"/>
                <w:szCs w:val="18"/>
              </w:rPr>
              <w:t xml:space="preserve"> - FT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251A6" w:rsidRPr="00A836A6" w:rsidRDefault="00BD3A73" w:rsidP="00FB111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DEPARTAMENTOS DE ENGENHARIA QUÍMICA/PRODUÇÃO/PETRÓLEO E GÁS</w:t>
            </w:r>
          </w:p>
        </w:tc>
      </w:tr>
      <w:tr w:rsidR="003251A6" w:rsidRPr="00A836A6" w:rsidTr="00FB1119">
        <w:tc>
          <w:tcPr>
            <w:tcW w:w="1300" w:type="pct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251A6" w:rsidRPr="00A836A6" w:rsidRDefault="003251A6" w:rsidP="005C320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9B6B2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F5D1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C320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C320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3251A6" w:rsidRPr="00A836A6" w:rsidRDefault="005C320E" w:rsidP="00FB111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15/09/2018 a 14/03/2019</w:t>
            </w:r>
          </w:p>
        </w:tc>
      </w:tr>
    </w:tbl>
    <w:p w:rsidR="003251A6" w:rsidRPr="00A836A6" w:rsidRDefault="003251A6" w:rsidP="003251A6">
      <w:pPr>
        <w:jc w:val="both"/>
        <w:rPr>
          <w:rFonts w:ascii="Arial" w:hAnsi="Arial" w:cs="Arial"/>
          <w:color w:val="000000"/>
          <w:sz w:val="18"/>
        </w:rPr>
      </w:pPr>
    </w:p>
    <w:p w:rsidR="003251A6" w:rsidRPr="00A836A6" w:rsidRDefault="003251A6" w:rsidP="003251A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251A6" w:rsidRPr="00A836A6" w:rsidTr="00FB111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251A6" w:rsidRPr="00A836A6" w:rsidTr="00FB1119">
        <w:tc>
          <w:tcPr>
            <w:tcW w:w="5000" w:type="pct"/>
            <w:gridSpan w:val="5"/>
            <w:shd w:val="clear" w:color="auto" w:fill="E0E0E0"/>
            <w:vAlign w:val="bottom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EB445B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5000" w:type="pct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251A6" w:rsidRPr="00A836A6" w:rsidRDefault="003251A6" w:rsidP="003251A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251A6" w:rsidRPr="00A836A6" w:rsidTr="00FB1119">
        <w:tc>
          <w:tcPr>
            <w:tcW w:w="5000" w:type="pct"/>
            <w:gridSpan w:val="5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5000" w:type="pct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1590" w:type="pct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1590" w:type="pct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5000" w:type="pct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251A6" w:rsidRPr="00A836A6" w:rsidRDefault="003251A6" w:rsidP="003251A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251A6" w:rsidRPr="00A836A6" w:rsidTr="00FB1119">
        <w:tc>
          <w:tcPr>
            <w:tcW w:w="9709" w:type="dxa"/>
            <w:gridSpan w:val="5"/>
            <w:shd w:val="clear" w:color="auto" w:fill="D9D9D9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rPr>
          <w:trHeight w:val="803"/>
        </w:trPr>
        <w:tc>
          <w:tcPr>
            <w:tcW w:w="9709" w:type="dxa"/>
            <w:gridSpan w:val="5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251A6" w:rsidRDefault="003251A6" w:rsidP="003251A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251A6" w:rsidRPr="00A836A6" w:rsidTr="00FB111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251A6" w:rsidRPr="00A836A6" w:rsidRDefault="003251A6" w:rsidP="00FB111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251A6" w:rsidRPr="00A836A6" w:rsidTr="00FB1119">
        <w:trPr>
          <w:cantSplit/>
        </w:trPr>
        <w:tc>
          <w:tcPr>
            <w:tcW w:w="2910" w:type="dxa"/>
            <w:vMerge/>
            <w:shd w:val="clear" w:color="auto" w:fill="E0E0E0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251A6" w:rsidRPr="00A836A6" w:rsidRDefault="003251A6" w:rsidP="00FB111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251A6" w:rsidRPr="00A836A6" w:rsidRDefault="003251A6" w:rsidP="00FB111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A836A6" w:rsidTr="00FB1119">
        <w:tc>
          <w:tcPr>
            <w:tcW w:w="2910" w:type="dxa"/>
          </w:tcPr>
          <w:p w:rsidR="003251A6" w:rsidRPr="00A836A6" w:rsidRDefault="003251A6" w:rsidP="00FB111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251A6" w:rsidRPr="00A836A6" w:rsidRDefault="003251A6" w:rsidP="00FB111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251A6" w:rsidRPr="00ED1269" w:rsidTr="00FB1119">
        <w:trPr>
          <w:trHeight w:val="1026"/>
        </w:trPr>
        <w:tc>
          <w:tcPr>
            <w:tcW w:w="9709" w:type="dxa"/>
            <w:gridSpan w:val="5"/>
          </w:tcPr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251A6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251A6" w:rsidRPr="00ED1269" w:rsidTr="00FB111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251A6" w:rsidRPr="00ED1269" w:rsidRDefault="003251A6" w:rsidP="00FB111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251A6" w:rsidRPr="00ED1269" w:rsidTr="00FB1119">
        <w:trPr>
          <w:cantSplit/>
          <w:trHeight w:val="354"/>
        </w:trPr>
        <w:tc>
          <w:tcPr>
            <w:tcW w:w="9709" w:type="dxa"/>
            <w:gridSpan w:val="2"/>
          </w:tcPr>
          <w:p w:rsidR="003251A6" w:rsidRPr="00ED1269" w:rsidRDefault="003251A6" w:rsidP="00FB111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251A6" w:rsidRPr="00ED1269" w:rsidTr="00FB1119">
        <w:trPr>
          <w:cantSplit/>
          <w:trHeight w:val="393"/>
        </w:trPr>
        <w:tc>
          <w:tcPr>
            <w:tcW w:w="4319" w:type="dxa"/>
          </w:tcPr>
          <w:p w:rsidR="003251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251A6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251A6" w:rsidRPr="00ED1269" w:rsidRDefault="003251A6" w:rsidP="00FB111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73AB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73AB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613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1865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1A6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7D50"/>
    <w:rsid w:val="00410653"/>
    <w:rsid w:val="0041239C"/>
    <w:rsid w:val="00412AE4"/>
    <w:rsid w:val="00413924"/>
    <w:rsid w:val="00414562"/>
    <w:rsid w:val="00416CAC"/>
    <w:rsid w:val="00420500"/>
    <w:rsid w:val="004218B1"/>
    <w:rsid w:val="00422682"/>
    <w:rsid w:val="00422B8D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7226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20E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076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065"/>
    <w:rsid w:val="0079623E"/>
    <w:rsid w:val="00797757"/>
    <w:rsid w:val="007A00ED"/>
    <w:rsid w:val="007A1E7F"/>
    <w:rsid w:val="007A24EE"/>
    <w:rsid w:val="007A3B1E"/>
    <w:rsid w:val="007A4D01"/>
    <w:rsid w:val="007B1141"/>
    <w:rsid w:val="007B1212"/>
    <w:rsid w:val="007B4BEB"/>
    <w:rsid w:val="007B61FD"/>
    <w:rsid w:val="007C1D55"/>
    <w:rsid w:val="007D1245"/>
    <w:rsid w:val="007D25DC"/>
    <w:rsid w:val="007D43C1"/>
    <w:rsid w:val="007D4EE1"/>
    <w:rsid w:val="007D63F8"/>
    <w:rsid w:val="007D7D84"/>
    <w:rsid w:val="007E1667"/>
    <w:rsid w:val="007E1B35"/>
    <w:rsid w:val="007E723E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778F6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43B3"/>
    <w:rsid w:val="009A5B87"/>
    <w:rsid w:val="009A6651"/>
    <w:rsid w:val="009B62BF"/>
    <w:rsid w:val="009B62C5"/>
    <w:rsid w:val="009B6B2A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D1E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0831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3A73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1710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5FA"/>
    <w:rsid w:val="00F7335E"/>
    <w:rsid w:val="00F734EF"/>
    <w:rsid w:val="00F73AB1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1745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2017-08-31T15:30:00Z</dcterms:created>
  <dcterms:modified xsi:type="dcterms:W3CDTF">2019-01-22T18:24:00Z</dcterms:modified>
</cp:coreProperties>
</file>