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97A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97A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97A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97A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97A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6A2E79">
              <w:rPr>
                <w:rFonts w:ascii="Arial" w:hAnsi="Arial" w:cs="Arial"/>
                <w:sz w:val="18"/>
                <w:szCs w:val="18"/>
              </w:rPr>
              <w:t xml:space="preserve"> – FT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A2E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1F7C1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65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97A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B48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1F7C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1F7C1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97ACA" w:rsidP="001F7C1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1F7C1C">
              <w:rPr>
                <w:rFonts w:ascii="Arial" w:hAnsi="Arial" w:cs="Arial"/>
                <w:sz w:val="18"/>
                <w:szCs w:val="18"/>
              </w:rPr>
              <w:t>9</w:t>
            </w:r>
            <w:r w:rsidR="00096A06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1F7C1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F7C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97A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MARISTELA DE SOUZA OLIVA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97A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401387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17F3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17F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58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A06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C1C"/>
    <w:rsid w:val="00200783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80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977BF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2E79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8C6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3DBA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17F3E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97ACA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2017-08-31T15:26:00Z</dcterms:created>
  <dcterms:modified xsi:type="dcterms:W3CDTF">2019-01-22T18:19:00Z</dcterms:modified>
</cp:coreProperties>
</file>