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F0B5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SHAYENE SALES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F0B5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2379087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F0B5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F0B5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F0B5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2F0B58" w:rsidP="00F24B8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F24B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71078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71078C" w:rsidRDefault="0071078C" w:rsidP="0071078C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13/09/2018 a 12/03/2019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11B7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DE NAZARÉ LIMA RAMOS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817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10514325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9060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9060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540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2EB1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B76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85E5D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0B58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770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3B84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078C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1792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AB4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0608"/>
    <w:rsid w:val="00B9154B"/>
    <w:rsid w:val="00B9362C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0C73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6F5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4B88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569F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2019-01-22T19:17:00Z</dcterms:created>
  <dcterms:modified xsi:type="dcterms:W3CDTF">2019-01-22T19:17:00Z</dcterms:modified>
</cp:coreProperties>
</file>