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13877" w:rsidP="00E138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F51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B3E0B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13/09/2018 a 12/03</w:t>
            </w:r>
            <w:r w:rsidR="00E1387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6262A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127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8071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807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523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E0B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1FD"/>
    <w:rsid w:val="00302332"/>
    <w:rsid w:val="00304E21"/>
    <w:rsid w:val="00306D66"/>
    <w:rsid w:val="00307303"/>
    <w:rsid w:val="00311E21"/>
    <w:rsid w:val="00312797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714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D1F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70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2AF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3A7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39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63E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877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AB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2018-10-19T15:06:00Z</dcterms:created>
  <dcterms:modified xsi:type="dcterms:W3CDTF">2018-10-19T15:07:00Z</dcterms:modified>
</cp:coreProperties>
</file>