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SOUZA PEREIRA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41D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41DD1" w:rsidP="0045117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C34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105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C34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C34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577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310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51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C346D" w:rsidP="0045117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45117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577E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451174">
              <w:rPr>
                <w:rFonts w:ascii="Arial" w:hAnsi="Arial" w:cs="Arial"/>
                <w:sz w:val="18"/>
                <w:szCs w:val="18"/>
              </w:rPr>
              <w:t>04</w:t>
            </w:r>
            <w:r w:rsidR="00841DD1">
              <w:rPr>
                <w:rFonts w:ascii="Arial" w:hAnsi="Arial" w:cs="Arial"/>
                <w:sz w:val="18"/>
                <w:szCs w:val="18"/>
              </w:rPr>
              <w:t>/201</w:t>
            </w:r>
            <w:r w:rsidR="004511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1D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841DD1">
              <w:rPr>
                <w:rFonts w:ascii="Arial" w:hAnsi="Arial" w:cs="Arial"/>
                <w:sz w:val="18"/>
                <w:szCs w:val="18"/>
              </w:rPr>
              <w:t>JOSÉ CARLOS CALADO SALES JÚNIOR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C6F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1976965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E3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98205-7579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543F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jccalado@gmail.com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57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57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1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7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74B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BF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174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3FFF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6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3AF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55A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DD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F2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5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6B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A4A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014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90B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2017-06-06T13:47:00Z</dcterms:created>
  <dcterms:modified xsi:type="dcterms:W3CDTF">2019-01-22T18:08:00Z</dcterms:modified>
</cp:coreProperties>
</file>