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EC2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541F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541F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24EC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F5B1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F5B1A" w:rsidRDefault="00AF5B1A" w:rsidP="00AF5B1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Pr="00522F5C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LUANY OLIVEIRA DE ALMEIDA</w:t>
      </w: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541F3" w:rsidRPr="00A836A6" w:rsidRDefault="00E541F3" w:rsidP="00E541F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541F3" w:rsidRPr="00A72118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541F3" w:rsidRPr="00A836A6" w:rsidRDefault="008B342E" w:rsidP="003E0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1394A">
              <w:rPr>
                <w:rFonts w:ascii="Arial" w:hAnsi="Arial" w:cs="Arial"/>
                <w:color w:val="000000"/>
                <w:sz w:val="16"/>
              </w:rPr>
              <w:t>x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541F3" w:rsidRPr="00D1394A" w:rsidRDefault="00D1394A" w:rsidP="00D1394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E541F3" w:rsidRPr="00A836A6" w:rsidRDefault="00E541F3" w:rsidP="00E541F3">
      <w:pPr>
        <w:jc w:val="both"/>
        <w:rPr>
          <w:rFonts w:ascii="Arial" w:hAnsi="Arial" w:cs="Arial"/>
          <w:color w:val="000000"/>
          <w:sz w:val="18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541F3" w:rsidRPr="00A836A6" w:rsidTr="003E0699">
        <w:tc>
          <w:tcPr>
            <w:tcW w:w="5000" w:type="pct"/>
            <w:gridSpan w:val="5"/>
            <w:shd w:val="clear" w:color="auto" w:fill="E0E0E0"/>
            <w:vAlign w:val="bottom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EB445B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trHeight w:val="803"/>
        </w:trPr>
        <w:tc>
          <w:tcPr>
            <w:tcW w:w="9709" w:type="dxa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541F3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ED1269" w:rsidTr="003E0699">
        <w:trPr>
          <w:trHeight w:val="1026"/>
        </w:trPr>
        <w:tc>
          <w:tcPr>
            <w:tcW w:w="9709" w:type="dxa"/>
            <w:gridSpan w:val="5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541F3" w:rsidRPr="00ED1269" w:rsidTr="003E06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541F3" w:rsidRPr="00ED1269" w:rsidRDefault="00E541F3" w:rsidP="003E06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541F3" w:rsidRPr="00ED1269" w:rsidTr="003E0699">
        <w:trPr>
          <w:cantSplit/>
          <w:trHeight w:val="354"/>
        </w:trPr>
        <w:tc>
          <w:tcPr>
            <w:tcW w:w="9709" w:type="dxa"/>
            <w:gridSpan w:val="2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541F3" w:rsidRPr="00ED1269" w:rsidTr="003E0699">
        <w:trPr>
          <w:cantSplit/>
          <w:trHeight w:val="393"/>
        </w:trPr>
        <w:tc>
          <w:tcPr>
            <w:tcW w:w="4319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52D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52D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0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381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2D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2A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1CD"/>
    <w:rsid w:val="007D25DC"/>
    <w:rsid w:val="007D43C1"/>
    <w:rsid w:val="007D4EE1"/>
    <w:rsid w:val="007D63F8"/>
    <w:rsid w:val="007D7D84"/>
    <w:rsid w:val="007E1667"/>
    <w:rsid w:val="007E1B35"/>
    <w:rsid w:val="007F1548"/>
    <w:rsid w:val="007F4FDA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2E9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199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B1A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68C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481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94A"/>
    <w:rsid w:val="00D13FB5"/>
    <w:rsid w:val="00D1472B"/>
    <w:rsid w:val="00D14E8C"/>
    <w:rsid w:val="00D1526B"/>
    <w:rsid w:val="00D16A3A"/>
    <w:rsid w:val="00D22E9E"/>
    <w:rsid w:val="00D24EC2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1DC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1F3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2019-01-22T19:11:00Z</dcterms:created>
  <dcterms:modified xsi:type="dcterms:W3CDTF">2019-01-22T19:11:00Z</dcterms:modified>
</cp:coreProperties>
</file>