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716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INES FERREIRA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716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2384239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71660" w:rsidP="00C7166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716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716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122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E1FDE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</w:t>
            </w:r>
            <w:r w:rsidR="00C7166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B769A6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424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JOAO RICARDO BESSA FREIRE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449A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449A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4521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296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22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49A5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0B3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1FDE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1CED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535B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7758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69A6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244E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1660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01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559C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40D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1C3D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2018-10-19T15:03:00Z</dcterms:created>
  <dcterms:modified xsi:type="dcterms:W3CDTF">2018-10-19T15:03:00Z</dcterms:modified>
</cp:coreProperties>
</file>