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5F7AD3" w:rsidP="002105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INGRID LARA SANTANA LIMA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5F7AD3" w:rsidP="002105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1384135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5F7AD3" w:rsidP="002105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5F7AD3" w:rsidP="002105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5F7AD3" w:rsidP="002105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PROEXT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21052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E6CB2" w:rsidP="00210524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  )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C87C73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24º mês   (   ) 30º mês</w:t>
            </w:r>
          </w:p>
        </w:tc>
        <w:tc>
          <w:tcPr>
            <w:tcW w:w="1190" w:type="pct"/>
            <w:gridSpan w:val="2"/>
          </w:tcPr>
          <w:p w:rsidR="00A3226E" w:rsidRPr="00C87C73" w:rsidRDefault="00C87C73" w:rsidP="00C87C73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07/10/2018 a 06/04/2019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07FF3" w:rsidP="0021052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DE NAZARÉ DE LIMA RAMOS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21052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21052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21052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210524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210524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210524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210524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210524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210524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210524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210524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210524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210524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210524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524" w:rsidRDefault="00210524" w:rsidP="00A10C8B">
      <w:r>
        <w:separator/>
      </w:r>
    </w:p>
  </w:endnote>
  <w:endnote w:type="continuationSeparator" w:id="1">
    <w:p w:rsidR="00210524" w:rsidRDefault="00210524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524" w:rsidRDefault="0021052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524" w:rsidRPr="00694D49" w:rsidRDefault="00210524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210524" w:rsidRPr="00694D49" w:rsidRDefault="00210524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524" w:rsidRDefault="0021052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524" w:rsidRDefault="00210524" w:rsidP="00A10C8B">
      <w:r>
        <w:separator/>
      </w:r>
    </w:p>
  </w:footnote>
  <w:footnote w:type="continuationSeparator" w:id="1">
    <w:p w:rsidR="00210524" w:rsidRDefault="00210524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524" w:rsidRDefault="0021052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524" w:rsidRDefault="006F76F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F76F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74622" r:id="rId2"/>
      </w:pict>
    </w:r>
  </w:p>
  <w:p w:rsidR="00210524" w:rsidRDefault="00210524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210524" w:rsidRDefault="00210524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210524" w:rsidRDefault="00210524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524" w:rsidRDefault="0021052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A93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57D48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0524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C779B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5F7AD3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6F76F7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7614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6CB2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7FF3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87C73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100E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44E3"/>
    <w:rsid w:val="00D75909"/>
    <w:rsid w:val="00D75C9B"/>
    <w:rsid w:val="00D75E85"/>
    <w:rsid w:val="00D75ED2"/>
    <w:rsid w:val="00D83043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2019-01-22T19:04:00Z</dcterms:created>
  <dcterms:modified xsi:type="dcterms:W3CDTF">2019-01-22T19:04:00Z</dcterms:modified>
</cp:coreProperties>
</file>