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81396" w:rsidP="00D81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DIOGO MILOME MONTEIRO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81396" w:rsidP="00D81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2378516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81396" w:rsidP="00D81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81396" w:rsidP="00D81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LAB. DE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81396" w:rsidP="00D81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81396" w:rsidP="00D813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METALOGRAFIA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81396" w:rsidP="002069B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066F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23E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80E1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069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680E1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069B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81396" w:rsidP="007F543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7F54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E57D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7F543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F54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81396" w:rsidP="00D813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81396">
              <w:rPr>
                <w:rFonts w:ascii="Arial" w:hAnsi="Arial" w:cs="Arial"/>
                <w:sz w:val="18"/>
                <w:szCs w:val="18"/>
              </w:rPr>
              <w:t>JOSÉ CARLOS CALADO SALES JÚNIOR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65484" w:rsidP="00D813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1976965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965484" w:rsidP="00D813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98205-7579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965484" w:rsidP="00D813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jccalado@gmail.com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D81396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D81396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D81396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D81396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D81396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96" w:rsidRDefault="00D81396" w:rsidP="00A10C8B">
      <w:r>
        <w:separator/>
      </w:r>
    </w:p>
  </w:endnote>
  <w:endnote w:type="continuationSeparator" w:id="0">
    <w:p w:rsidR="00D81396" w:rsidRDefault="00D8139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6" w:rsidRDefault="00D813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6" w:rsidRPr="00694D49" w:rsidRDefault="00D81396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81396" w:rsidRPr="00694D49" w:rsidRDefault="00D81396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6" w:rsidRDefault="00D813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96" w:rsidRDefault="00D81396" w:rsidP="00A10C8B">
      <w:r>
        <w:separator/>
      </w:r>
    </w:p>
  </w:footnote>
  <w:footnote w:type="continuationSeparator" w:id="0">
    <w:p w:rsidR="00D81396" w:rsidRDefault="00D8139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6" w:rsidRDefault="00D8139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6" w:rsidRDefault="00B454C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454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86082" r:id="rId2"/>
      </w:pict>
    </w:r>
  </w:p>
  <w:p w:rsidR="00D81396" w:rsidRDefault="00D81396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81396" w:rsidRDefault="00D81396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81396" w:rsidRDefault="00D81396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6" w:rsidRDefault="00D8139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6FE9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9B5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6AAB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0743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0E1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432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5484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57DD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4C5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0F7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396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3BCA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3E3F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2017-06-05T19:49:00Z</dcterms:created>
  <dcterms:modified xsi:type="dcterms:W3CDTF">2018-10-16T13:07:00Z</dcterms:modified>
</cp:coreProperties>
</file>