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8410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DIOGO MILOME MONTEIRO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2378516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LAB. DE QUÍMICA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180AED" w:rsidRPr="00A67403" w:rsidTr="0098410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84107" w:rsidP="0098410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METALOGRAFIA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8410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84107" w:rsidP="004F387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D5A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F3873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( </w:t>
            </w:r>
            <w:r w:rsidR="008A24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84107" w:rsidP="0083311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83311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711B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83311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331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8410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F3873" w:rsidP="008A244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8A2445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8410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8410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VIRGÍNIA MANSANARES GIACON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D05D7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2629676</w:t>
            </w:r>
          </w:p>
        </w:tc>
      </w:tr>
      <w:tr w:rsidR="00180AED" w:rsidRPr="00A67403" w:rsidTr="00984107">
        <w:tc>
          <w:tcPr>
            <w:tcW w:w="1116" w:type="pct"/>
            <w:shd w:val="clear" w:color="auto" w:fill="F3F3F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E06514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98821-3759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E06514" w:rsidP="009841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giacon@ufam.edu.br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8410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84107">
        <w:trPr>
          <w:trHeight w:val="421"/>
        </w:trPr>
        <w:tc>
          <w:tcPr>
            <w:tcW w:w="498" w:type="pct"/>
          </w:tcPr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498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5000" w:type="pct"/>
            <w:gridSpan w:val="2"/>
          </w:tcPr>
          <w:p w:rsidR="00180AED" w:rsidRPr="00A67403" w:rsidRDefault="00180AED" w:rsidP="0098410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84107">
        <w:trPr>
          <w:trHeight w:val="421"/>
        </w:trPr>
        <w:tc>
          <w:tcPr>
            <w:tcW w:w="5000" w:type="pct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5000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8410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84107">
        <w:tc>
          <w:tcPr>
            <w:tcW w:w="5000" w:type="pct"/>
          </w:tcPr>
          <w:p w:rsidR="00180AED" w:rsidRPr="00A67403" w:rsidRDefault="00180AED" w:rsidP="0098410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8410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8410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8410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8410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8410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8410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8410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07" w:rsidRDefault="00984107" w:rsidP="00A10C8B">
      <w:r>
        <w:separator/>
      </w:r>
    </w:p>
  </w:endnote>
  <w:endnote w:type="continuationSeparator" w:id="0">
    <w:p w:rsidR="00984107" w:rsidRDefault="0098410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Default="0098410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Pr="00694D49" w:rsidRDefault="00984107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84107" w:rsidRPr="00694D49" w:rsidRDefault="00984107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Default="009841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07" w:rsidRDefault="00984107" w:rsidP="00A10C8B">
      <w:r>
        <w:separator/>
      </w:r>
    </w:p>
  </w:footnote>
  <w:footnote w:type="continuationSeparator" w:id="0">
    <w:p w:rsidR="00984107" w:rsidRDefault="0098410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Default="0098410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Default="000046A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046A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85964" r:id="rId2"/>
      </w:pict>
    </w:r>
  </w:p>
  <w:p w:rsidR="00984107" w:rsidRDefault="00984107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84107" w:rsidRDefault="00984107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84107" w:rsidRDefault="00984107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7" w:rsidRDefault="009841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6A3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0F06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218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873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244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107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C0E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A93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B35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5D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514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3A2"/>
    <w:rsid w:val="00E83796"/>
    <w:rsid w:val="00E83D7E"/>
    <w:rsid w:val="00E84645"/>
    <w:rsid w:val="00E9073C"/>
    <w:rsid w:val="00E912C5"/>
    <w:rsid w:val="00E91592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1B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2017-04-27T13:16:00Z</dcterms:created>
  <dcterms:modified xsi:type="dcterms:W3CDTF">2018-10-16T13:06:00Z</dcterms:modified>
</cp:coreProperties>
</file>