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02" w:rsidRDefault="00097502" w:rsidP="000975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097502" w:rsidRDefault="00097502" w:rsidP="000975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97502" w:rsidRDefault="00097502" w:rsidP="000975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97502" w:rsidRPr="00522F5C" w:rsidRDefault="00097502" w:rsidP="000975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97502" w:rsidRDefault="00097502" w:rsidP="0009750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VANESSA KLISIA DE AGUIAR GONÇALVES FERREIRA</w:t>
      </w:r>
    </w:p>
    <w:p w:rsidR="00097502" w:rsidRDefault="00097502" w:rsidP="0009750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7502" w:rsidRPr="00A836A6" w:rsidRDefault="00097502" w:rsidP="0009750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97502" w:rsidRPr="00A836A6" w:rsidRDefault="00097502" w:rsidP="0009750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97502" w:rsidRPr="00A836A6" w:rsidRDefault="00097502" w:rsidP="0009750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97502" w:rsidRPr="00A836A6" w:rsidTr="000F67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97502" w:rsidRPr="00A836A6" w:rsidTr="000F6777">
        <w:tc>
          <w:tcPr>
            <w:tcW w:w="1300" w:type="pct"/>
            <w:shd w:val="clear" w:color="auto" w:fill="F3F3F3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97502" w:rsidRPr="00A72118" w:rsidRDefault="00097502" w:rsidP="000F67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ADRIELY EVELYN LARISSA MAGALHÃES CARIOCA</w:t>
            </w:r>
          </w:p>
        </w:tc>
      </w:tr>
      <w:tr w:rsidR="00097502" w:rsidRPr="00A836A6" w:rsidTr="000F6777">
        <w:tc>
          <w:tcPr>
            <w:tcW w:w="1300" w:type="pct"/>
            <w:shd w:val="clear" w:color="auto" w:fill="F3F3F3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97502" w:rsidRPr="00E51895" w:rsidRDefault="00097502" w:rsidP="000F67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690A">
              <w:rPr>
                <w:rFonts w:ascii="Arial" w:hAnsi="Arial" w:cs="Arial"/>
                <w:sz w:val="18"/>
                <w:szCs w:val="20"/>
              </w:rPr>
              <w:t>2386367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97502" w:rsidRPr="00E51895" w:rsidRDefault="00097502" w:rsidP="000F67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05/04/2017</w:t>
            </w:r>
          </w:p>
        </w:tc>
      </w:tr>
      <w:tr w:rsidR="00097502" w:rsidRPr="00A836A6" w:rsidTr="000F6777">
        <w:tc>
          <w:tcPr>
            <w:tcW w:w="1300" w:type="pct"/>
            <w:shd w:val="clear" w:color="auto" w:fill="F3F3F3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97502" w:rsidRPr="00716D38" w:rsidRDefault="00097502" w:rsidP="000F6777">
            <w:pPr>
              <w:rPr>
                <w:rFonts w:ascii="Arial" w:hAnsi="Arial" w:cs="Arial"/>
                <w:sz w:val="18"/>
                <w:szCs w:val="20"/>
              </w:rPr>
            </w:pPr>
            <w:r w:rsidRPr="00716D38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097502" w:rsidRPr="00A836A6" w:rsidTr="000F6777">
        <w:tc>
          <w:tcPr>
            <w:tcW w:w="1300" w:type="pct"/>
            <w:shd w:val="clear" w:color="auto" w:fill="F3F3F3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97502" w:rsidRPr="00716D38" w:rsidRDefault="00097502" w:rsidP="000F6777">
            <w:pPr>
              <w:rPr>
                <w:rFonts w:ascii="Arial" w:hAnsi="Arial" w:cs="Arial"/>
                <w:sz w:val="18"/>
                <w:szCs w:val="20"/>
              </w:rPr>
            </w:pPr>
            <w:r w:rsidRPr="00716D38">
              <w:rPr>
                <w:rFonts w:ascii="Arial" w:hAnsi="Arial" w:cs="Arial"/>
                <w:sz w:val="18"/>
                <w:szCs w:val="20"/>
              </w:rPr>
              <w:t>PROEG</w:t>
            </w:r>
          </w:p>
        </w:tc>
      </w:tr>
      <w:tr w:rsidR="00097502" w:rsidRPr="00A836A6" w:rsidTr="000F6777">
        <w:tc>
          <w:tcPr>
            <w:tcW w:w="1300" w:type="pct"/>
            <w:shd w:val="clear" w:color="auto" w:fill="F3F3F3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1300" w:type="pct"/>
            <w:shd w:val="clear" w:color="auto" w:fill="F3F3F3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97502" w:rsidRPr="00A836A6" w:rsidRDefault="00097502" w:rsidP="004E24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922B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922B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E24A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097502" w:rsidRPr="004E24AD" w:rsidRDefault="004E24AD" w:rsidP="004E24A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05/10/2018 a 04/04/2019</w:t>
            </w:r>
          </w:p>
        </w:tc>
      </w:tr>
    </w:tbl>
    <w:p w:rsidR="00097502" w:rsidRPr="00A836A6" w:rsidRDefault="00097502" w:rsidP="00097502">
      <w:pPr>
        <w:jc w:val="both"/>
        <w:rPr>
          <w:rFonts w:ascii="Arial" w:hAnsi="Arial" w:cs="Arial"/>
          <w:color w:val="000000"/>
          <w:sz w:val="18"/>
        </w:rPr>
      </w:pPr>
    </w:p>
    <w:p w:rsidR="00097502" w:rsidRPr="00A836A6" w:rsidRDefault="00097502" w:rsidP="0009750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7502" w:rsidRPr="00A836A6" w:rsidTr="000F67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97502" w:rsidRPr="00A836A6" w:rsidTr="000F6777">
        <w:tc>
          <w:tcPr>
            <w:tcW w:w="5000" w:type="pct"/>
            <w:gridSpan w:val="5"/>
            <w:shd w:val="clear" w:color="auto" w:fill="E0E0E0"/>
            <w:vAlign w:val="bottom"/>
          </w:tcPr>
          <w:p w:rsidR="00097502" w:rsidRPr="00A836A6" w:rsidRDefault="00097502" w:rsidP="000F67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97502" w:rsidRPr="00A836A6" w:rsidRDefault="00097502" w:rsidP="000F67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502" w:rsidRPr="00A836A6" w:rsidTr="000F67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502" w:rsidRPr="00A836A6" w:rsidRDefault="00097502" w:rsidP="000F67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502" w:rsidRPr="00EB445B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5000" w:type="pct"/>
            <w:gridSpan w:val="5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502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6BCD" w:rsidRDefault="00206BCD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6BCD" w:rsidRPr="00A836A6" w:rsidRDefault="00206BCD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97502" w:rsidRPr="00A836A6" w:rsidRDefault="00097502" w:rsidP="0009750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7502" w:rsidRPr="00A836A6" w:rsidTr="000F6777">
        <w:tc>
          <w:tcPr>
            <w:tcW w:w="5000" w:type="pct"/>
            <w:gridSpan w:val="5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97502" w:rsidRPr="00A836A6" w:rsidTr="000F67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502" w:rsidRPr="00A836A6" w:rsidTr="000F67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502" w:rsidRPr="00A836A6" w:rsidRDefault="00097502" w:rsidP="000F67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5000" w:type="pct"/>
            <w:gridSpan w:val="5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502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6BCD" w:rsidRDefault="00206BCD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97502" w:rsidRPr="00A836A6" w:rsidTr="000F67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502" w:rsidRPr="00A836A6" w:rsidTr="000F67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502" w:rsidRPr="00A836A6" w:rsidRDefault="00097502" w:rsidP="000F67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1590" w:type="pct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5000" w:type="pct"/>
            <w:gridSpan w:val="5"/>
          </w:tcPr>
          <w:p w:rsidR="00097502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6BCD" w:rsidRDefault="00206BCD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6BCD" w:rsidRDefault="00206BCD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6BCD" w:rsidRPr="00A836A6" w:rsidRDefault="00206BCD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97502" w:rsidRPr="00A836A6" w:rsidRDefault="00097502" w:rsidP="0009750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7502" w:rsidRPr="00A836A6" w:rsidTr="000F6777">
        <w:tc>
          <w:tcPr>
            <w:tcW w:w="9709" w:type="dxa"/>
            <w:gridSpan w:val="5"/>
            <w:shd w:val="clear" w:color="auto" w:fill="D9D9D9"/>
          </w:tcPr>
          <w:p w:rsidR="00097502" w:rsidRPr="00A836A6" w:rsidRDefault="00097502" w:rsidP="000F67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97502" w:rsidRPr="00A836A6" w:rsidTr="000F67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502" w:rsidRPr="00A836A6" w:rsidTr="000F67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502" w:rsidRPr="00A836A6" w:rsidRDefault="00097502" w:rsidP="000F67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7502" w:rsidRPr="00A836A6" w:rsidTr="000F6777">
        <w:tc>
          <w:tcPr>
            <w:tcW w:w="2910" w:type="dxa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2910" w:type="dxa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2910" w:type="dxa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rPr>
          <w:trHeight w:val="803"/>
        </w:trPr>
        <w:tc>
          <w:tcPr>
            <w:tcW w:w="9709" w:type="dxa"/>
            <w:gridSpan w:val="5"/>
          </w:tcPr>
          <w:p w:rsidR="00097502" w:rsidRPr="00EE4442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97502" w:rsidRDefault="00097502" w:rsidP="0009750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7502" w:rsidRPr="00A836A6" w:rsidTr="000F67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97502" w:rsidRPr="00A836A6" w:rsidRDefault="00097502" w:rsidP="000F67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97502" w:rsidRPr="00A836A6" w:rsidTr="000F67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502" w:rsidRPr="00A836A6" w:rsidTr="000F67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502" w:rsidRPr="00A836A6" w:rsidRDefault="00097502" w:rsidP="000F67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502" w:rsidRPr="00A836A6" w:rsidRDefault="00097502" w:rsidP="000F67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7502" w:rsidRPr="00A836A6" w:rsidTr="000F6777">
        <w:tc>
          <w:tcPr>
            <w:tcW w:w="2910" w:type="dxa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2910" w:type="dxa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A836A6" w:rsidTr="000F6777">
        <w:tc>
          <w:tcPr>
            <w:tcW w:w="2910" w:type="dxa"/>
          </w:tcPr>
          <w:p w:rsidR="00097502" w:rsidRPr="00A836A6" w:rsidRDefault="00097502" w:rsidP="000F67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502" w:rsidRPr="00A836A6" w:rsidRDefault="00097502" w:rsidP="000F67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502" w:rsidRPr="00ED1269" w:rsidTr="000F6777">
        <w:trPr>
          <w:trHeight w:val="1026"/>
        </w:trPr>
        <w:tc>
          <w:tcPr>
            <w:tcW w:w="9709" w:type="dxa"/>
            <w:gridSpan w:val="5"/>
          </w:tcPr>
          <w:p w:rsidR="00097502" w:rsidRPr="00841391" w:rsidRDefault="00097502" w:rsidP="000F67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8"/>
        <w:gridCol w:w="5390"/>
      </w:tblGrid>
      <w:tr w:rsidR="00097502" w:rsidRPr="00ED1269" w:rsidTr="000F6777">
        <w:trPr>
          <w:cantSplit/>
          <w:trHeight w:val="45"/>
        </w:trPr>
        <w:tc>
          <w:tcPr>
            <w:tcW w:w="9708" w:type="dxa"/>
            <w:gridSpan w:val="2"/>
            <w:shd w:val="clear" w:color="auto" w:fill="E0E0E0"/>
          </w:tcPr>
          <w:p w:rsidR="00097502" w:rsidRPr="00ED1269" w:rsidRDefault="00097502" w:rsidP="000F67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97502" w:rsidRPr="00ED1269" w:rsidTr="000F6777">
        <w:trPr>
          <w:cantSplit/>
          <w:trHeight w:val="116"/>
        </w:trPr>
        <w:tc>
          <w:tcPr>
            <w:tcW w:w="9708" w:type="dxa"/>
            <w:gridSpan w:val="2"/>
          </w:tcPr>
          <w:p w:rsidR="00097502" w:rsidRPr="00ED1269" w:rsidRDefault="00097502" w:rsidP="000F67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97502" w:rsidRPr="00841391" w:rsidTr="00097502">
        <w:trPr>
          <w:cantSplit/>
          <w:trHeight w:val="555"/>
        </w:trPr>
        <w:tc>
          <w:tcPr>
            <w:tcW w:w="4318" w:type="dxa"/>
          </w:tcPr>
          <w:p w:rsidR="00097502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502" w:rsidRPr="00ED1269" w:rsidRDefault="00097502" w:rsidP="000F677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097502" w:rsidRPr="00ED1269" w:rsidRDefault="00097502" w:rsidP="000F677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097502" w:rsidRPr="00ED1269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97502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502" w:rsidRPr="00ED1269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502" w:rsidRPr="00ED1269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502" w:rsidRPr="00ED1269" w:rsidRDefault="00097502" w:rsidP="000F67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97502" w:rsidRPr="00097502" w:rsidRDefault="00097502" w:rsidP="000975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 w:rsidRPr="00097502"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97502" w:rsidRPr="00097502" w:rsidRDefault="00097502" w:rsidP="000975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 w:rsidRPr="00097502">
        <w:rPr>
          <w:rFonts w:ascii="Arial" w:hAnsi="Arial" w:cs="Arial"/>
          <w:b/>
          <w:bCs/>
          <w:sz w:val="28"/>
        </w:rPr>
        <w:t>Ficha de Acompanhamento</w:t>
      </w:r>
    </w:p>
    <w:p w:rsidR="00097502" w:rsidRDefault="00097502" w:rsidP="000975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097502" w:rsidRDefault="00097502" w:rsidP="000975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097502" w:rsidRDefault="00FC76A1" w:rsidP="00097502">
      <w:pPr>
        <w:pStyle w:val="Corpodetexto"/>
        <w:shd w:val="clear" w:color="auto" w:fill="E0E0E0"/>
        <w:rPr>
          <w:b/>
          <w:bCs/>
        </w:rPr>
      </w:pPr>
      <w:r>
        <w:rPr>
          <w:b/>
          <w:bCs/>
        </w:rPr>
        <w:t>Tutor/Avaliador</w:t>
      </w:r>
      <w:r w:rsidR="00097502" w:rsidRPr="00097502">
        <w:rPr>
          <w:b/>
          <w:bCs/>
        </w:rPr>
        <w:t xml:space="preserve">: </w:t>
      </w:r>
      <w:r>
        <w:rPr>
          <w:b/>
          <w:bCs/>
        </w:rPr>
        <w:t>EMANUELLE LORENA TEIXEIRA CHAGAS</w:t>
      </w:r>
    </w:p>
    <w:p w:rsidR="00097502" w:rsidRDefault="00097502" w:rsidP="00097502">
      <w:pPr>
        <w:pStyle w:val="Corpodetexto"/>
        <w:shd w:val="clear" w:color="auto" w:fill="E0E0E0"/>
        <w:rPr>
          <w:b/>
          <w:bCs/>
        </w:rPr>
      </w:pPr>
    </w:p>
    <w:p w:rsidR="00097502" w:rsidRPr="00097502" w:rsidRDefault="00097502" w:rsidP="00097502">
      <w:pPr>
        <w:rPr>
          <w:b/>
          <w:bCs/>
        </w:rPr>
      </w:pPr>
    </w:p>
    <w:p w:rsidR="00097502" w:rsidRPr="00FC76A1" w:rsidRDefault="00097502" w:rsidP="00FC76A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FC76A1">
        <w:rPr>
          <w:color w:val="000000"/>
          <w:sz w:val="20"/>
          <w:szCs w:val="20"/>
        </w:rPr>
        <w:t>Este formulário deve ser preenchido pelos membros da Comissão de Avaliação e tem a finalidade de acompanhar as atividades desenvolvidas pelo servidor.</w:t>
      </w:r>
    </w:p>
    <w:p w:rsidR="00097502" w:rsidRPr="00FC76A1" w:rsidRDefault="00097502" w:rsidP="00FC76A1">
      <w:pPr>
        <w:pStyle w:val="Corpodetexto2"/>
        <w:spacing w:line="240" w:lineRule="auto"/>
        <w:jc w:val="both"/>
        <w:rPr>
          <w:b/>
          <w:color w:val="000000"/>
          <w:sz w:val="20"/>
          <w:szCs w:val="20"/>
        </w:rPr>
      </w:pPr>
      <w:r w:rsidRPr="00FC76A1">
        <w:rPr>
          <w:b/>
          <w:color w:val="000000"/>
          <w:sz w:val="20"/>
          <w:szCs w:val="20"/>
        </w:rPr>
        <w:t>NÃO DEIXAR NENHUM CAMPO EM BRANCO.</w:t>
      </w:r>
    </w:p>
    <w:p w:rsidR="00097502" w:rsidRPr="00FC76A1" w:rsidRDefault="00097502" w:rsidP="00FC76A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FC76A1">
        <w:rPr>
          <w:color w:val="000000"/>
          <w:sz w:val="20"/>
          <w:szCs w:val="20"/>
        </w:rPr>
        <w:t>Devolva este formulário para a CAC/DDP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97502" w:rsidRPr="00FC76A1" w:rsidTr="000F67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1. Identificação do servidor Técnico-Administrativo em Educação</w:t>
            </w:r>
          </w:p>
        </w:tc>
      </w:tr>
      <w:tr w:rsidR="00097502" w:rsidRPr="00FC76A1" w:rsidTr="000F6777">
        <w:tc>
          <w:tcPr>
            <w:tcW w:w="1300" w:type="pct"/>
            <w:shd w:val="clear" w:color="auto" w:fill="F3F3F3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3700" w:type="pct"/>
            <w:gridSpan w:val="4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sz w:val="20"/>
                <w:szCs w:val="20"/>
              </w:rPr>
              <w:t>ADRIELY EVELYN LARISSA MAGALHÃES CARIOCA</w:t>
            </w:r>
          </w:p>
        </w:tc>
      </w:tr>
      <w:tr w:rsidR="00097502" w:rsidRPr="00FC76A1" w:rsidTr="000F6777">
        <w:tc>
          <w:tcPr>
            <w:tcW w:w="1300" w:type="pct"/>
            <w:shd w:val="clear" w:color="auto" w:fill="F3F3F3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Matrícula SIAPE:</w:t>
            </w:r>
          </w:p>
        </w:tc>
        <w:tc>
          <w:tcPr>
            <w:tcW w:w="1528" w:type="pct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sz w:val="20"/>
                <w:szCs w:val="20"/>
              </w:rPr>
              <w:t>2386367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Data de exercício:</w:t>
            </w:r>
          </w:p>
        </w:tc>
        <w:tc>
          <w:tcPr>
            <w:tcW w:w="1174" w:type="pct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sz w:val="20"/>
                <w:szCs w:val="20"/>
              </w:rPr>
              <w:t>05/04/2017</w:t>
            </w:r>
          </w:p>
        </w:tc>
      </w:tr>
      <w:tr w:rsidR="00097502" w:rsidRPr="00FC76A1" w:rsidTr="000F6777">
        <w:tc>
          <w:tcPr>
            <w:tcW w:w="1300" w:type="pct"/>
            <w:shd w:val="clear" w:color="auto" w:fill="F3F3F3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3700" w:type="pct"/>
            <w:gridSpan w:val="4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sz w:val="20"/>
                <w:szCs w:val="20"/>
              </w:rPr>
              <w:t>ASSISTENTE EM ADMINISTRAÇÃO</w:t>
            </w:r>
          </w:p>
        </w:tc>
      </w:tr>
      <w:tr w:rsidR="00097502" w:rsidRPr="00FC76A1" w:rsidTr="000F6777">
        <w:tc>
          <w:tcPr>
            <w:tcW w:w="1300" w:type="pct"/>
            <w:shd w:val="clear" w:color="auto" w:fill="F3F3F3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Lotação:</w:t>
            </w:r>
          </w:p>
        </w:tc>
        <w:tc>
          <w:tcPr>
            <w:tcW w:w="3700" w:type="pct"/>
            <w:gridSpan w:val="4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sz w:val="20"/>
                <w:szCs w:val="20"/>
              </w:rPr>
              <w:t>PROEG</w:t>
            </w:r>
          </w:p>
        </w:tc>
      </w:tr>
      <w:tr w:rsidR="00097502" w:rsidRPr="00FC76A1" w:rsidTr="000F6777">
        <w:tc>
          <w:tcPr>
            <w:tcW w:w="1300" w:type="pct"/>
            <w:shd w:val="clear" w:color="auto" w:fill="F3F3F3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1300" w:type="pct"/>
            <w:shd w:val="clear" w:color="auto" w:fill="F3F3F3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proofErr w:type="gramStart"/>
            <w:r w:rsidRPr="00FC76A1">
              <w:rPr>
                <w:sz w:val="20"/>
                <w:szCs w:val="20"/>
              </w:rPr>
              <w:t xml:space="preserve">(  </w:t>
            </w:r>
            <w:proofErr w:type="gramEnd"/>
            <w:r w:rsidRPr="00FC76A1">
              <w:rPr>
                <w:sz w:val="20"/>
                <w:szCs w:val="20"/>
              </w:rPr>
              <w:t>) 6</w:t>
            </w:r>
            <w:r w:rsidRPr="00FC76A1">
              <w:rPr>
                <w:sz w:val="20"/>
                <w:szCs w:val="20"/>
                <w:u w:val="single"/>
                <w:vertAlign w:val="superscript"/>
              </w:rPr>
              <w:t>º</w:t>
            </w:r>
            <w:r w:rsidR="00A01FA0">
              <w:rPr>
                <w:sz w:val="20"/>
                <w:szCs w:val="20"/>
              </w:rPr>
              <w:t xml:space="preserve"> mês  ( </w:t>
            </w:r>
            <w:r w:rsidRPr="00FC76A1">
              <w:rPr>
                <w:sz w:val="20"/>
                <w:szCs w:val="20"/>
              </w:rPr>
              <w:t xml:space="preserve"> ) 12</w:t>
            </w:r>
            <w:r w:rsidRPr="00FC76A1">
              <w:rPr>
                <w:sz w:val="20"/>
                <w:szCs w:val="20"/>
                <w:u w:val="single"/>
                <w:vertAlign w:val="superscript"/>
              </w:rPr>
              <w:t>º</w:t>
            </w:r>
            <w:r w:rsidRPr="00FC76A1">
              <w:rPr>
                <w:sz w:val="20"/>
                <w:szCs w:val="20"/>
              </w:rPr>
              <w:t xml:space="preserve"> mês  (</w:t>
            </w:r>
            <w:r w:rsidR="00AB300B">
              <w:rPr>
                <w:sz w:val="20"/>
                <w:szCs w:val="20"/>
              </w:rPr>
              <w:t xml:space="preserve"> </w:t>
            </w:r>
            <w:r w:rsidRPr="00FC76A1">
              <w:rPr>
                <w:sz w:val="20"/>
                <w:szCs w:val="20"/>
              </w:rPr>
              <w:t xml:space="preserve"> ) 18</w:t>
            </w:r>
            <w:r w:rsidRPr="00FC76A1">
              <w:rPr>
                <w:sz w:val="20"/>
                <w:szCs w:val="20"/>
                <w:u w:val="single"/>
                <w:vertAlign w:val="superscript"/>
              </w:rPr>
              <w:t>º</w:t>
            </w:r>
            <w:r w:rsidRPr="00FC76A1">
              <w:rPr>
                <w:sz w:val="20"/>
                <w:szCs w:val="20"/>
              </w:rPr>
              <w:t xml:space="preserve"> mês ( </w:t>
            </w:r>
            <w:r w:rsidR="009615C4">
              <w:rPr>
                <w:sz w:val="20"/>
                <w:szCs w:val="20"/>
              </w:rPr>
              <w:t>x</w:t>
            </w:r>
            <w:r w:rsidRPr="00FC76A1">
              <w:rPr>
                <w:sz w:val="20"/>
                <w:szCs w:val="20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9615C4" w:rsidRDefault="009615C4" w:rsidP="009615C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05/10/2018 a 04/04/2019</w:t>
            </w:r>
          </w:p>
          <w:p w:rsidR="00097502" w:rsidRPr="00AB300B" w:rsidRDefault="00097502" w:rsidP="00097502">
            <w:pPr>
              <w:rPr>
                <w:sz w:val="20"/>
                <w:szCs w:val="20"/>
              </w:rPr>
            </w:pPr>
          </w:p>
        </w:tc>
      </w:tr>
    </w:tbl>
    <w:p w:rsidR="00097502" w:rsidRPr="00FC76A1" w:rsidRDefault="00097502" w:rsidP="00097502">
      <w:pPr>
        <w:rPr>
          <w:sz w:val="20"/>
          <w:szCs w:val="20"/>
        </w:rPr>
      </w:pPr>
    </w:p>
    <w:p w:rsidR="00097502" w:rsidRPr="00FC76A1" w:rsidRDefault="00097502" w:rsidP="00097502">
      <w:pPr>
        <w:rPr>
          <w:sz w:val="20"/>
          <w:szCs w:val="20"/>
        </w:rPr>
      </w:pPr>
      <w:r w:rsidRPr="00FC76A1">
        <w:rPr>
          <w:sz w:val="20"/>
          <w:szCs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7502" w:rsidRPr="00FC76A1" w:rsidTr="000F67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2. Critérios</w:t>
            </w:r>
          </w:p>
        </w:tc>
      </w:tr>
      <w:tr w:rsidR="00097502" w:rsidRPr="00FC76A1" w:rsidTr="000F6777">
        <w:tc>
          <w:tcPr>
            <w:tcW w:w="5000" w:type="pct"/>
            <w:gridSpan w:val="5"/>
            <w:shd w:val="clear" w:color="auto" w:fill="E0E0E0"/>
            <w:vAlign w:val="bottom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>2.1 – Assiduidade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 xml:space="preserve"> </w:t>
            </w:r>
            <w:r w:rsidRPr="00FC76A1">
              <w:rPr>
                <w:bCs/>
                <w:sz w:val="20"/>
                <w:szCs w:val="20"/>
              </w:rPr>
              <w:t>(</w:t>
            </w:r>
            <w:r w:rsidRPr="00FC76A1">
              <w:rPr>
                <w:sz w:val="20"/>
                <w:szCs w:val="20"/>
              </w:rPr>
              <w:t xml:space="preserve">cumprimento do horário de trabalho estabelecido, </w:t>
            </w:r>
            <w:proofErr w:type="spellStart"/>
            <w:r w:rsidRPr="00FC76A1">
              <w:rPr>
                <w:sz w:val="20"/>
                <w:szCs w:val="20"/>
              </w:rPr>
              <w:t>frequência</w:t>
            </w:r>
            <w:proofErr w:type="spellEnd"/>
            <w:r w:rsidRPr="00FC76A1">
              <w:rPr>
                <w:sz w:val="20"/>
                <w:szCs w:val="20"/>
              </w:rPr>
              <w:t xml:space="preserve"> e permanência do setor</w:t>
            </w:r>
            <w:r w:rsidRPr="00FC76A1">
              <w:rPr>
                <w:bCs/>
                <w:sz w:val="20"/>
                <w:szCs w:val="20"/>
              </w:rPr>
              <w:t>)</w:t>
            </w:r>
          </w:p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</w:tc>
      </w:tr>
      <w:tr w:rsidR="00097502" w:rsidRPr="00FC76A1" w:rsidTr="000F67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Escala de avaliação</w:t>
            </w:r>
          </w:p>
        </w:tc>
      </w:tr>
      <w:tr w:rsidR="00097502" w:rsidRPr="00FC76A1" w:rsidTr="000F67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Ótimo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Bom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Regular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Insuficiente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0 a 4 pontos )</w:t>
            </w: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Comparecimento ao trabalho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Pontualidade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Permanência no trabalho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5000" w:type="pct"/>
            <w:gridSpan w:val="5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Observações complementares:</w:t>
            </w:r>
          </w:p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97502" w:rsidRPr="00FC76A1" w:rsidRDefault="00097502" w:rsidP="00097502">
      <w:pPr>
        <w:rPr>
          <w:sz w:val="20"/>
          <w:szCs w:val="2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7502" w:rsidRPr="00FC76A1" w:rsidTr="000F6777">
        <w:tc>
          <w:tcPr>
            <w:tcW w:w="5000" w:type="pct"/>
            <w:gridSpan w:val="5"/>
            <w:shd w:val="clear" w:color="auto" w:fill="E0E0E0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2.2 – Disciplina (</w:t>
            </w:r>
            <w:r w:rsidRPr="00FC76A1">
              <w:rPr>
                <w:sz w:val="20"/>
                <w:szCs w:val="20"/>
              </w:rPr>
              <w:t>cumprimento das normas legais e ordens emanadas dos superiores hierárquicos.)</w:t>
            </w:r>
          </w:p>
        </w:tc>
      </w:tr>
      <w:tr w:rsidR="00097502" w:rsidRPr="00FC76A1" w:rsidTr="000F67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Escala de avaliação</w:t>
            </w:r>
          </w:p>
        </w:tc>
      </w:tr>
      <w:tr w:rsidR="00097502" w:rsidRPr="00FC76A1" w:rsidTr="000F67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E0E0E0"/>
          </w:tcPr>
          <w:p w:rsidR="00097502" w:rsidRPr="00FC76A1" w:rsidRDefault="00097502" w:rsidP="00134B84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Ótimo</w:t>
            </w:r>
          </w:p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Bom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Regular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Insuficiente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0 a 4 pontos )</w:t>
            </w: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Cumprimento das normas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5000" w:type="pct"/>
            <w:gridSpan w:val="5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Observações complementares:</w:t>
            </w:r>
          </w:p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>2.3 - Iniciativa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 xml:space="preserve"> </w:t>
            </w:r>
            <w:r w:rsidRPr="00FC76A1">
              <w:rPr>
                <w:sz w:val="20"/>
                <w:szCs w:val="20"/>
              </w:rPr>
              <w:t>(capacidade de visualizar situações e agir prontamente, apresentando sugestões para o aperfeiçoamento do serviço)</w:t>
            </w:r>
          </w:p>
        </w:tc>
      </w:tr>
      <w:tr w:rsidR="00097502" w:rsidRPr="00FC76A1" w:rsidTr="000F67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Escala de avaliação</w:t>
            </w:r>
          </w:p>
        </w:tc>
      </w:tr>
      <w:tr w:rsidR="00097502" w:rsidRPr="00FC76A1" w:rsidTr="000F67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Ótimo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Bom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Regular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Insuficiente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0 a 4 pontos )</w:t>
            </w: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 xml:space="preserve">Investe no </w:t>
            </w:r>
            <w:proofErr w:type="spellStart"/>
            <w:r w:rsidRPr="00FC76A1">
              <w:rPr>
                <w:bCs/>
                <w:sz w:val="20"/>
                <w:szCs w:val="20"/>
              </w:rPr>
              <w:t>autodesenvolvimento</w:t>
            </w:r>
            <w:proofErr w:type="spellEnd"/>
            <w:r w:rsidRPr="00FC76A1">
              <w:rPr>
                <w:bCs/>
                <w:sz w:val="20"/>
                <w:szCs w:val="20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1590" w:type="pct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5000" w:type="pct"/>
            <w:gridSpan w:val="5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Observações complementares:</w:t>
            </w:r>
          </w:p>
        </w:tc>
      </w:tr>
    </w:tbl>
    <w:p w:rsidR="00097502" w:rsidRPr="00FC76A1" w:rsidRDefault="00097502" w:rsidP="00097502">
      <w:pPr>
        <w:rPr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7502" w:rsidRPr="00FC76A1" w:rsidTr="000F6777">
        <w:tc>
          <w:tcPr>
            <w:tcW w:w="9709" w:type="dxa"/>
            <w:gridSpan w:val="5"/>
            <w:shd w:val="clear" w:color="auto" w:fill="D9D9D9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>2.4 - Responsabilidade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 xml:space="preserve"> </w:t>
            </w:r>
            <w:r w:rsidRPr="00FC76A1">
              <w:rPr>
                <w:bCs/>
                <w:sz w:val="20"/>
                <w:szCs w:val="20"/>
              </w:rPr>
              <w:t>(</w:t>
            </w:r>
            <w:r w:rsidRPr="00FC76A1">
              <w:rPr>
                <w:sz w:val="20"/>
                <w:szCs w:val="20"/>
              </w:rPr>
              <w:t xml:space="preserve">Capacidade de cumprir as atribuições, assumindo as </w:t>
            </w:r>
            <w:proofErr w:type="spellStart"/>
            <w:r w:rsidRPr="00FC76A1">
              <w:rPr>
                <w:sz w:val="20"/>
                <w:szCs w:val="20"/>
              </w:rPr>
              <w:t>consequências</w:t>
            </w:r>
            <w:proofErr w:type="spellEnd"/>
            <w:r w:rsidRPr="00FC76A1">
              <w:rPr>
                <w:sz w:val="20"/>
                <w:szCs w:val="20"/>
              </w:rPr>
              <w:t xml:space="preserve"> das atividades – decisões.</w:t>
            </w:r>
            <w:r w:rsidRPr="00FC76A1">
              <w:rPr>
                <w:bCs/>
                <w:sz w:val="20"/>
                <w:szCs w:val="20"/>
              </w:rPr>
              <w:t>)</w:t>
            </w:r>
          </w:p>
        </w:tc>
      </w:tr>
      <w:tr w:rsidR="00097502" w:rsidRPr="00FC76A1" w:rsidTr="000F67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Escala de avaliação</w:t>
            </w:r>
          </w:p>
        </w:tc>
      </w:tr>
      <w:tr w:rsidR="00097502" w:rsidRPr="00FC76A1" w:rsidTr="000F67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Ótimo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Bom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Regular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Insuficiente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0 a 4 pontos )</w:t>
            </w:r>
          </w:p>
        </w:tc>
      </w:tr>
      <w:tr w:rsidR="00097502" w:rsidRPr="00FC76A1" w:rsidTr="000F6777">
        <w:tc>
          <w:tcPr>
            <w:tcW w:w="2910" w:type="dxa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Zelo pelo patrimônio da instituição</w:t>
            </w:r>
          </w:p>
        </w:tc>
        <w:tc>
          <w:tcPr>
            <w:tcW w:w="1555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2910" w:type="dxa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2910" w:type="dxa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 xml:space="preserve">Demonstra firmeza e coerência de atitudes, assumindo as </w:t>
            </w:r>
            <w:proofErr w:type="spellStart"/>
            <w:r w:rsidRPr="00FC76A1">
              <w:rPr>
                <w:bCs/>
                <w:sz w:val="20"/>
                <w:szCs w:val="20"/>
              </w:rPr>
              <w:t>consequências</w:t>
            </w:r>
            <w:proofErr w:type="spellEnd"/>
            <w:r w:rsidRPr="00FC76A1">
              <w:rPr>
                <w:bCs/>
                <w:sz w:val="20"/>
                <w:szCs w:val="20"/>
              </w:rPr>
              <w:t xml:space="preserve"> dos seus atos.</w:t>
            </w:r>
          </w:p>
        </w:tc>
        <w:tc>
          <w:tcPr>
            <w:tcW w:w="1555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rPr>
          <w:trHeight w:val="803"/>
        </w:trPr>
        <w:tc>
          <w:tcPr>
            <w:tcW w:w="9709" w:type="dxa"/>
            <w:gridSpan w:val="5"/>
          </w:tcPr>
          <w:p w:rsidR="00097502" w:rsidRPr="00134B84" w:rsidRDefault="00097502" w:rsidP="00134B84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Observações complementares:</w:t>
            </w:r>
          </w:p>
        </w:tc>
      </w:tr>
    </w:tbl>
    <w:p w:rsidR="00097502" w:rsidRPr="00FC76A1" w:rsidRDefault="00097502" w:rsidP="00097502">
      <w:pPr>
        <w:rPr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7502" w:rsidRPr="00FC76A1" w:rsidTr="000F67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>2.5 - Produtividade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 xml:space="preserve"> </w:t>
            </w:r>
            <w:r w:rsidRPr="00FC76A1">
              <w:rPr>
                <w:bCs/>
                <w:sz w:val="20"/>
                <w:szCs w:val="20"/>
              </w:rPr>
              <w:t>(</w:t>
            </w:r>
            <w:r w:rsidRPr="00FC76A1">
              <w:rPr>
                <w:sz w:val="20"/>
                <w:szCs w:val="20"/>
              </w:rPr>
              <w:t>capacidade de produzir o resultado proposto com agilidade e eficiência</w:t>
            </w:r>
            <w:r w:rsidRPr="00FC76A1">
              <w:rPr>
                <w:bCs/>
                <w:sz w:val="20"/>
                <w:szCs w:val="20"/>
              </w:rPr>
              <w:t>)</w:t>
            </w:r>
          </w:p>
        </w:tc>
      </w:tr>
      <w:tr w:rsidR="00097502" w:rsidRPr="00FC76A1" w:rsidTr="000F67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Escala de avaliação</w:t>
            </w:r>
          </w:p>
        </w:tc>
      </w:tr>
      <w:tr w:rsidR="00097502" w:rsidRPr="00FC76A1" w:rsidTr="000F67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Ótimo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Bom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Regular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Insuficiente</w:t>
            </w:r>
          </w:p>
          <w:p w:rsidR="00097502" w:rsidRPr="00FC76A1" w:rsidRDefault="00097502" w:rsidP="00FC76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76A1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C76A1">
              <w:rPr>
                <w:b/>
                <w:bCs/>
                <w:sz w:val="20"/>
                <w:szCs w:val="20"/>
              </w:rPr>
              <w:t>de 0 a 4 pontos )</w:t>
            </w:r>
          </w:p>
        </w:tc>
      </w:tr>
      <w:tr w:rsidR="00097502" w:rsidRPr="00FC76A1" w:rsidTr="000F6777">
        <w:tc>
          <w:tcPr>
            <w:tcW w:w="2910" w:type="dxa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2910" w:type="dxa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0F6777">
        <w:tc>
          <w:tcPr>
            <w:tcW w:w="2910" w:type="dxa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502" w:rsidRPr="00FC76A1" w:rsidRDefault="00097502" w:rsidP="00097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7502" w:rsidRPr="00FC76A1" w:rsidTr="00C54A7A">
        <w:trPr>
          <w:trHeight w:val="444"/>
        </w:trPr>
        <w:tc>
          <w:tcPr>
            <w:tcW w:w="9709" w:type="dxa"/>
            <w:gridSpan w:val="5"/>
          </w:tcPr>
          <w:p w:rsidR="00097502" w:rsidRPr="0040500F" w:rsidRDefault="00097502" w:rsidP="0040500F">
            <w:pPr>
              <w:rPr>
                <w:bCs/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Observações complementares</w:t>
            </w:r>
            <w:bookmarkStart w:id="0" w:name="_GoBack"/>
            <w:bookmarkEnd w:id="0"/>
            <w:r w:rsidRPr="00FC76A1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tbl>
      <w:tblPr>
        <w:tblpPr w:leftFromText="141" w:rightFromText="141" w:vertAnchor="text" w:horzAnchor="margin" w:tblpY="258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8"/>
        <w:gridCol w:w="5390"/>
      </w:tblGrid>
      <w:tr w:rsidR="00097502" w:rsidRPr="00FC76A1" w:rsidTr="000F6777">
        <w:trPr>
          <w:cantSplit/>
          <w:trHeight w:val="45"/>
        </w:trPr>
        <w:tc>
          <w:tcPr>
            <w:tcW w:w="9708" w:type="dxa"/>
            <w:gridSpan w:val="2"/>
            <w:shd w:val="clear" w:color="auto" w:fill="E0E0E0"/>
          </w:tcPr>
          <w:p w:rsidR="00097502" w:rsidRPr="00FC76A1" w:rsidRDefault="00097502" w:rsidP="00097502">
            <w:pPr>
              <w:rPr>
                <w:sz w:val="20"/>
                <w:szCs w:val="20"/>
              </w:rPr>
            </w:pPr>
            <w:r w:rsidRPr="00FC76A1">
              <w:rPr>
                <w:b/>
                <w:bCs/>
                <w:sz w:val="20"/>
                <w:szCs w:val="20"/>
              </w:rPr>
              <w:t>Assinaturas</w:t>
            </w:r>
          </w:p>
        </w:tc>
      </w:tr>
      <w:tr w:rsidR="00097502" w:rsidRPr="00FC76A1" w:rsidTr="000F6777">
        <w:trPr>
          <w:cantSplit/>
          <w:trHeight w:val="116"/>
        </w:trPr>
        <w:tc>
          <w:tcPr>
            <w:tcW w:w="9708" w:type="dxa"/>
            <w:gridSpan w:val="2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Data:</w:t>
            </w:r>
          </w:p>
        </w:tc>
      </w:tr>
      <w:tr w:rsidR="00097502" w:rsidRPr="00FC76A1" w:rsidTr="000F6777">
        <w:trPr>
          <w:cantSplit/>
          <w:trHeight w:val="555"/>
        </w:trPr>
        <w:tc>
          <w:tcPr>
            <w:tcW w:w="4318" w:type="dxa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Ciência do Servidor Avaliado</w:t>
            </w:r>
          </w:p>
        </w:tc>
        <w:tc>
          <w:tcPr>
            <w:tcW w:w="5389" w:type="dxa"/>
          </w:tcPr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</w:p>
          <w:p w:rsidR="00097502" w:rsidRPr="00FC76A1" w:rsidRDefault="00097502" w:rsidP="00097502">
            <w:pPr>
              <w:rPr>
                <w:bCs/>
                <w:sz w:val="20"/>
                <w:szCs w:val="20"/>
              </w:rPr>
            </w:pPr>
            <w:r w:rsidRPr="00FC76A1">
              <w:rPr>
                <w:bCs/>
                <w:sz w:val="20"/>
                <w:szCs w:val="20"/>
              </w:rPr>
              <w:t>Avaliador</w:t>
            </w:r>
          </w:p>
        </w:tc>
      </w:tr>
    </w:tbl>
    <w:p w:rsidR="00097502" w:rsidRDefault="00097502" w:rsidP="00F232DB">
      <w:pPr>
        <w:suppressAutoHyphens w:val="0"/>
      </w:pPr>
      <w:r>
        <w:br w:type="page"/>
      </w: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8"/>
      <w:footerReference w:type="default" r:id="rId9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40BF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40BF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421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50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84"/>
    <w:rsid w:val="00134BDB"/>
    <w:rsid w:val="00134C75"/>
    <w:rsid w:val="00135273"/>
    <w:rsid w:val="00135CF6"/>
    <w:rsid w:val="001400FC"/>
    <w:rsid w:val="00144DAB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4871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BCD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C85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2D7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2B7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00F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BB3"/>
    <w:rsid w:val="004C1EAD"/>
    <w:rsid w:val="004C2616"/>
    <w:rsid w:val="004C4DFB"/>
    <w:rsid w:val="004C5E25"/>
    <w:rsid w:val="004D0BE2"/>
    <w:rsid w:val="004D292C"/>
    <w:rsid w:val="004D4278"/>
    <w:rsid w:val="004D6E7F"/>
    <w:rsid w:val="004E24AD"/>
    <w:rsid w:val="004E341F"/>
    <w:rsid w:val="004E3498"/>
    <w:rsid w:val="004E3F46"/>
    <w:rsid w:val="004E4800"/>
    <w:rsid w:val="004E64FF"/>
    <w:rsid w:val="004F2817"/>
    <w:rsid w:val="004F3B6D"/>
    <w:rsid w:val="004F50D0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3161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16D3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391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5B3E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5C4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14AD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1FA0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0BFE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300B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5574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138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4A7A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51AC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5ED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442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32DB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76A1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51E9-F45D-48B9-80CD-6F7B2113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2019-01-22T18:57:00Z</dcterms:created>
  <dcterms:modified xsi:type="dcterms:W3CDTF">2019-01-22T18:57:00Z</dcterms:modified>
</cp:coreProperties>
</file>