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D6268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AC526C" w:rsidP="00E926A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ADRIEL GARCIA MAQUINE SENADO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AC526C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3046594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6E5BC8" w:rsidP="006E5BC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F77B69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180AED">
              <w:rPr>
                <w:rFonts w:ascii="Arial" w:hAnsi="Arial" w:cs="Arial"/>
                <w:sz w:val="18"/>
                <w:szCs w:val="18"/>
              </w:rPr>
              <w:t>/20</w:t>
            </w:r>
            <w:r w:rsidR="00F77B69">
              <w:rPr>
                <w:rFonts w:ascii="Arial" w:hAnsi="Arial" w:cs="Arial"/>
                <w:sz w:val="18"/>
                <w:szCs w:val="18"/>
              </w:rPr>
              <w:t>1</w:t>
            </w:r>
            <w:r w:rsidR="00E926A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AC526C" w:rsidP="00E926A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DE LABORATÓRIO/ÁREA: QUÍMICA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C57F4B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4B124C">
              <w:rPr>
                <w:rFonts w:ascii="Arial" w:hAnsi="Arial" w:cs="Arial"/>
                <w:sz w:val="18"/>
                <w:szCs w:val="18"/>
              </w:rPr>
              <w:t>ACULDADE DE TECNOLOGIA - FT</w:t>
            </w:r>
          </w:p>
        </w:tc>
      </w:tr>
      <w:tr w:rsidR="00180AED" w:rsidRPr="00A67403" w:rsidTr="00D62682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C57F4B" w:rsidP="00D62682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ENGENHARIA QUÍMICA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D62682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9215FB" w:rsidP="00CF420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4E3DD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E4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987E61" w:rsidP="007A47FB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F77B69">
              <w:rPr>
                <w:rFonts w:ascii="Arial" w:hAnsi="Arial" w:cs="Arial"/>
                <w:sz w:val="18"/>
                <w:szCs w:val="18"/>
              </w:rPr>
              <w:t>/</w:t>
            </w:r>
            <w:r w:rsidR="007A47FB">
              <w:rPr>
                <w:rFonts w:ascii="Arial" w:hAnsi="Arial" w:cs="Arial"/>
                <w:sz w:val="18"/>
                <w:szCs w:val="18"/>
              </w:rPr>
              <w:t>11</w:t>
            </w:r>
            <w:r w:rsidR="00F77B69">
              <w:rPr>
                <w:rFonts w:ascii="Arial" w:hAnsi="Arial" w:cs="Arial"/>
                <w:sz w:val="18"/>
                <w:szCs w:val="18"/>
              </w:rPr>
              <w:t>/201</w:t>
            </w:r>
            <w:r w:rsidR="001B029C">
              <w:rPr>
                <w:rFonts w:ascii="Arial" w:hAnsi="Arial" w:cs="Arial"/>
                <w:sz w:val="18"/>
                <w:szCs w:val="18"/>
              </w:rPr>
              <w:t xml:space="preserve">8 a 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1B029C">
              <w:rPr>
                <w:rFonts w:ascii="Arial" w:hAnsi="Arial" w:cs="Arial"/>
                <w:sz w:val="18"/>
                <w:szCs w:val="18"/>
              </w:rPr>
              <w:t>/</w:t>
            </w:r>
            <w:r w:rsidR="007A47FB">
              <w:rPr>
                <w:rFonts w:ascii="Arial" w:hAnsi="Arial" w:cs="Arial"/>
                <w:sz w:val="18"/>
                <w:szCs w:val="18"/>
              </w:rPr>
              <w:t>05</w:t>
            </w:r>
            <w:r w:rsidR="00F77B69">
              <w:rPr>
                <w:rFonts w:ascii="Arial" w:hAnsi="Arial" w:cs="Arial"/>
                <w:sz w:val="18"/>
                <w:szCs w:val="18"/>
              </w:rPr>
              <w:t>/201</w:t>
            </w:r>
            <w:r w:rsidR="007A47F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D62682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9215FB" w:rsidP="009215F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4E3DD7">
              <w:rPr>
                <w:rFonts w:ascii="Arial" w:hAnsi="Arial" w:cs="Arial"/>
                <w:sz w:val="18"/>
                <w:szCs w:val="18"/>
              </w:rPr>
              <w:t xml:space="preserve">X ) 12º mês 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D62682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B86CC4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YANNE KATIUSSY PEREIRA GURGEL AUM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B86CC4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2022200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D62682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D62682">
        <w:trPr>
          <w:trHeight w:val="421"/>
        </w:trPr>
        <w:tc>
          <w:tcPr>
            <w:tcW w:w="498" w:type="pct"/>
          </w:tcPr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5000" w:type="pct"/>
            <w:gridSpan w:val="2"/>
          </w:tcPr>
          <w:p w:rsidR="00180AED" w:rsidRPr="00A67403" w:rsidRDefault="00180AED" w:rsidP="00D62682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D62682">
        <w:trPr>
          <w:trHeight w:val="421"/>
        </w:trPr>
        <w:tc>
          <w:tcPr>
            <w:tcW w:w="5000" w:type="pct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5000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D62682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5000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D62682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D62682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D62682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D62682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D62682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682" w:rsidRDefault="00D62682" w:rsidP="00A10C8B">
      <w:r>
        <w:separator/>
      </w:r>
    </w:p>
  </w:endnote>
  <w:endnote w:type="continuationSeparator" w:id="0">
    <w:p w:rsidR="00D62682" w:rsidRDefault="00D62682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D6268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Pr="00694D49" w:rsidRDefault="00D62682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D62682" w:rsidRPr="00694D49" w:rsidRDefault="00D62682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D6268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682" w:rsidRDefault="00D62682" w:rsidP="00A10C8B">
      <w:r>
        <w:separator/>
      </w:r>
    </w:p>
  </w:footnote>
  <w:footnote w:type="continuationSeparator" w:id="0">
    <w:p w:rsidR="00D62682" w:rsidRDefault="00D62682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D6268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014BE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14BE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73343" r:id="rId2"/>
      </w:pict>
    </w:r>
  </w:p>
  <w:p w:rsidR="00D62682" w:rsidRDefault="00D62682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D62682" w:rsidRDefault="00D62682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D62682" w:rsidRDefault="00D62682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D626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BED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45BB"/>
    <w:rsid w:val="00066DC4"/>
    <w:rsid w:val="000715D1"/>
    <w:rsid w:val="00072A6D"/>
    <w:rsid w:val="00073D4F"/>
    <w:rsid w:val="000770BA"/>
    <w:rsid w:val="00077B4F"/>
    <w:rsid w:val="0008039D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29C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22C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56B2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24C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DD7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760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2763"/>
    <w:rsid w:val="006D74B1"/>
    <w:rsid w:val="006E2D82"/>
    <w:rsid w:val="006E30CB"/>
    <w:rsid w:val="006E5BC8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7FB"/>
    <w:rsid w:val="007A4D01"/>
    <w:rsid w:val="007B1141"/>
    <w:rsid w:val="007B489A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1907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15FB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CF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87E61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460B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526C"/>
    <w:rsid w:val="00AC64BC"/>
    <w:rsid w:val="00AD4A6F"/>
    <w:rsid w:val="00AD5FAB"/>
    <w:rsid w:val="00AD71E5"/>
    <w:rsid w:val="00AD7869"/>
    <w:rsid w:val="00AE302A"/>
    <w:rsid w:val="00AF0EA6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86CC4"/>
    <w:rsid w:val="00B9154B"/>
    <w:rsid w:val="00BA03D2"/>
    <w:rsid w:val="00BA434A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F4B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20C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268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26AE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23D4"/>
    <w:rsid w:val="00F7335E"/>
    <w:rsid w:val="00F734EF"/>
    <w:rsid w:val="00F740DE"/>
    <w:rsid w:val="00F74432"/>
    <w:rsid w:val="00F77B69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20</cp:revision>
  <cp:lastPrinted>2017-02-08T14:28:00Z</cp:lastPrinted>
  <dcterms:created xsi:type="dcterms:W3CDTF">2018-04-25T13:15:00Z</dcterms:created>
  <dcterms:modified xsi:type="dcterms:W3CDTF">2019-01-22T17:39:00Z</dcterms:modified>
</cp:coreProperties>
</file>