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C45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103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1038C" w:rsidP="00B103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317A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317A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D27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LABORATÓRIO/ÁREA: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260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 - 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60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F3555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F355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E74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3555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87C61" w:rsidP="00F3555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F35552">
              <w:rPr>
                <w:rFonts w:ascii="Arial" w:hAnsi="Arial" w:cs="Arial"/>
                <w:sz w:val="18"/>
                <w:szCs w:val="18"/>
              </w:rPr>
              <w:t>/11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 w:rsidR="004317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7/</w:t>
            </w:r>
            <w:r w:rsidR="00F35552">
              <w:rPr>
                <w:rFonts w:ascii="Arial" w:hAnsi="Arial" w:cs="Arial"/>
                <w:sz w:val="18"/>
                <w:szCs w:val="18"/>
              </w:rPr>
              <w:t>05</w:t>
            </w:r>
            <w:r w:rsidR="004317A9">
              <w:rPr>
                <w:rFonts w:ascii="Arial" w:hAnsi="Arial" w:cs="Arial"/>
                <w:sz w:val="18"/>
                <w:szCs w:val="18"/>
              </w:rPr>
              <w:t>/201</w:t>
            </w:r>
            <w:r w:rsidR="00F355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52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DE SOUZA FEITOZA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52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2173281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268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268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35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6832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552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79C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2018-05-02T19:13:00Z</dcterms:created>
  <dcterms:modified xsi:type="dcterms:W3CDTF">2019-01-22T17:42:00Z</dcterms:modified>
</cp:coreProperties>
</file>