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47BC8">
        <w:rPr>
          <w:rFonts w:ascii="Arial" w:hAnsi="Arial" w:cs="Arial"/>
          <w:b/>
          <w:bCs/>
          <w:color w:val="000000"/>
          <w:sz w:val="22"/>
          <w:szCs w:val="22"/>
        </w:rPr>
        <w:t>YANNE KATIUSSY PEREIRA GURGEL AUM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147BC8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C419AE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111ABD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A7864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A7864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F70A2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LABORATÓRIO/ÁREA QUÍMICA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094AB9" w:rsidP="00C860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C860AD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C860AD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DEPARTAMENTO DE ENGENHARIA QUÍMICA 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AF727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F727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F727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4319AD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E97309" w:rsidP="00E9730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</w:t>
            </w:r>
            <w:r w:rsidR="00111ABD">
              <w:rPr>
                <w:rFonts w:ascii="Arial" w:hAnsi="Arial" w:cs="Arial"/>
                <w:sz w:val="18"/>
                <w:szCs w:val="18"/>
              </w:rPr>
              <w:t>/2018 a 17</w:t>
            </w:r>
            <w:r w:rsidR="005B5496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5B5496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825CD7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Pr="00522F5C" w:rsidRDefault="00825CD7" w:rsidP="00825C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825CD7" w:rsidRDefault="001B580E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6473B">
        <w:rPr>
          <w:rFonts w:ascii="Arial" w:hAnsi="Arial" w:cs="Arial"/>
          <w:b/>
          <w:bCs/>
          <w:color w:val="000000"/>
          <w:sz w:val="22"/>
          <w:szCs w:val="22"/>
        </w:rPr>
        <w:t>SAMUEL DE SOUZA FEITOZA</w:t>
      </w:r>
      <w:r w:rsidR="00825CD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825CD7" w:rsidRDefault="00825CD7" w:rsidP="00825CD7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825CD7" w:rsidRPr="00A836A6" w:rsidRDefault="00825CD7" w:rsidP="00825CD7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825CD7" w:rsidRPr="00A72118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ADRIEL GARCIA MAQUINE SENADO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3046594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825CD7" w:rsidRPr="00E51895" w:rsidRDefault="00AA0C7D" w:rsidP="00AA0C7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825CD7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25CD7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825CD7" w:rsidRPr="00E51895" w:rsidRDefault="009A2F1F" w:rsidP="00D11776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TÉC. LABORATÓRIO/ÁREA: QUÍMICA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825CD7" w:rsidRPr="00E51895" w:rsidRDefault="00DA07B3" w:rsidP="004C230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4C230C">
              <w:rPr>
                <w:rFonts w:ascii="Arial Narrow" w:hAnsi="Arial Narrow" w:cs="Arial"/>
                <w:sz w:val="20"/>
                <w:szCs w:val="20"/>
              </w:rPr>
              <w:t>ACULDADE DE TECNOLOGIA - FT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825CD7" w:rsidRPr="00A836A6" w:rsidRDefault="004C230C" w:rsidP="00D11776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DEPARTAMENTO DE ENGENHARIA QUÍMICA</w:t>
            </w:r>
          </w:p>
        </w:tc>
      </w:tr>
      <w:tr w:rsidR="00825CD7" w:rsidRPr="00A836A6" w:rsidTr="00D11776">
        <w:tc>
          <w:tcPr>
            <w:tcW w:w="1300" w:type="pct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825CD7" w:rsidRPr="00A836A6" w:rsidRDefault="00825CD7" w:rsidP="00A171AB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171A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A171AB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 ) 24º mês  ( </w:t>
            </w:r>
            <w:r w:rsidR="00F22D9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825CD7" w:rsidRPr="00A836A6" w:rsidRDefault="00A171AB" w:rsidP="00D1177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18/11/2018 a 17/05/2019</w:t>
            </w:r>
          </w:p>
        </w:tc>
      </w:tr>
    </w:tbl>
    <w:p w:rsidR="00825CD7" w:rsidRPr="00A836A6" w:rsidRDefault="00825CD7" w:rsidP="00825CD7">
      <w:pPr>
        <w:jc w:val="both"/>
        <w:rPr>
          <w:rFonts w:ascii="Arial" w:hAnsi="Arial" w:cs="Arial"/>
          <w:color w:val="000000"/>
          <w:sz w:val="18"/>
        </w:rPr>
      </w:pPr>
    </w:p>
    <w:p w:rsidR="00825CD7" w:rsidRPr="00A836A6" w:rsidRDefault="00825CD7" w:rsidP="00825CD7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825CD7" w:rsidRPr="00A836A6" w:rsidTr="00D11776">
        <w:tc>
          <w:tcPr>
            <w:tcW w:w="5000" w:type="pct"/>
            <w:gridSpan w:val="5"/>
            <w:shd w:val="clear" w:color="auto" w:fill="E0E0E0"/>
            <w:vAlign w:val="bottom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EB445B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825CD7" w:rsidRPr="00A836A6" w:rsidTr="00D11776"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1590" w:type="pct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1590" w:type="pct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5000" w:type="pct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825CD7" w:rsidRPr="00A836A6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rPr>
          <w:trHeight w:val="803"/>
        </w:trPr>
        <w:tc>
          <w:tcPr>
            <w:tcW w:w="9709" w:type="dxa"/>
            <w:gridSpan w:val="5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825CD7" w:rsidRDefault="00825CD7" w:rsidP="00825CD7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825CD7" w:rsidRPr="00A836A6" w:rsidTr="00D11776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825CD7" w:rsidRPr="00A836A6" w:rsidRDefault="00825CD7" w:rsidP="00D11776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825CD7" w:rsidRPr="00A836A6" w:rsidTr="00D11776">
        <w:trPr>
          <w:cantSplit/>
        </w:trPr>
        <w:tc>
          <w:tcPr>
            <w:tcW w:w="2910" w:type="dxa"/>
            <w:vMerge/>
            <w:shd w:val="clear" w:color="auto" w:fill="E0E0E0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825CD7" w:rsidRPr="00A836A6" w:rsidRDefault="00825CD7" w:rsidP="00D11776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825CD7" w:rsidRPr="00A836A6" w:rsidRDefault="00825CD7" w:rsidP="00D11776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A836A6" w:rsidTr="00D11776">
        <w:tc>
          <w:tcPr>
            <w:tcW w:w="2910" w:type="dxa"/>
          </w:tcPr>
          <w:p w:rsidR="00825CD7" w:rsidRPr="00A836A6" w:rsidRDefault="00825CD7" w:rsidP="00D11776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825CD7" w:rsidRPr="00A836A6" w:rsidRDefault="00825CD7" w:rsidP="00D11776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825CD7" w:rsidRPr="00ED1269" w:rsidTr="00D11776">
        <w:trPr>
          <w:trHeight w:val="1026"/>
        </w:trPr>
        <w:tc>
          <w:tcPr>
            <w:tcW w:w="9709" w:type="dxa"/>
            <w:gridSpan w:val="5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825CD7" w:rsidRPr="00ED1269" w:rsidTr="00D11776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825CD7" w:rsidRPr="00ED1269" w:rsidRDefault="00825CD7" w:rsidP="00D11776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825CD7" w:rsidRPr="00ED1269" w:rsidTr="00D11776">
        <w:trPr>
          <w:cantSplit/>
          <w:trHeight w:val="354"/>
        </w:trPr>
        <w:tc>
          <w:tcPr>
            <w:tcW w:w="9709" w:type="dxa"/>
            <w:gridSpan w:val="2"/>
          </w:tcPr>
          <w:p w:rsidR="00825CD7" w:rsidRPr="00ED1269" w:rsidRDefault="00825CD7" w:rsidP="00D11776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825CD7" w:rsidRPr="00ED1269" w:rsidTr="00D11776">
        <w:trPr>
          <w:cantSplit/>
          <w:trHeight w:val="393"/>
        </w:trPr>
        <w:tc>
          <w:tcPr>
            <w:tcW w:w="4319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825CD7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825CD7" w:rsidRPr="00ED1269" w:rsidRDefault="00825CD7" w:rsidP="00D11776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6F6CC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6F6CC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67371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4D49"/>
    <w:rsid w:val="00695C0D"/>
    <w:rsid w:val="00697CA8"/>
    <w:rsid w:val="006A063A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6F6CCA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171AB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AF727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97309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30</cp:revision>
  <cp:lastPrinted>2017-02-08T14:28:00Z</cp:lastPrinted>
  <dcterms:created xsi:type="dcterms:W3CDTF">2018-05-02T19:14:00Z</dcterms:created>
  <dcterms:modified xsi:type="dcterms:W3CDTF">2019-01-22T17:45:00Z</dcterms:modified>
</cp:coreProperties>
</file>