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51DB8">
        <w:rPr>
          <w:rFonts w:ascii="Arial" w:hAnsi="Arial" w:cs="Arial"/>
          <w:b/>
          <w:bCs/>
          <w:color w:val="000000"/>
          <w:sz w:val="22"/>
          <w:szCs w:val="22"/>
        </w:rPr>
        <w:t>NUBIA RODRIGUES DE SOUZA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C51DB8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LARYSSA DE OLIVEIRA MELO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C51DB8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2378596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C51DB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C51DB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C51DB8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PROEG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C51DB8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CRD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C51DB8" w:rsidP="00B713F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B713FE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B713FE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B713FE" w:rsidRDefault="00B713FE" w:rsidP="00B713FE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45533D" w:rsidRDefault="0045533D" w:rsidP="0045533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45533D" w:rsidRDefault="0045533D" w:rsidP="0045533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45533D" w:rsidRDefault="0045533D" w:rsidP="0045533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5533D" w:rsidRPr="00522F5C" w:rsidRDefault="0045533D" w:rsidP="0045533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5533D" w:rsidRDefault="0045533D" w:rsidP="0045533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SOLANGE HUBER DOS SANTOS</w:t>
      </w:r>
    </w:p>
    <w:p w:rsidR="0045533D" w:rsidRDefault="0045533D" w:rsidP="0045533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5533D" w:rsidRPr="00A836A6" w:rsidRDefault="0045533D" w:rsidP="0045533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45533D" w:rsidRPr="00A836A6" w:rsidRDefault="0045533D" w:rsidP="0045533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45533D" w:rsidRPr="00A836A6" w:rsidRDefault="0045533D" w:rsidP="0045533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45533D" w:rsidRPr="00A836A6" w:rsidTr="000277B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45533D" w:rsidRPr="00A836A6" w:rsidTr="000277BD">
        <w:tc>
          <w:tcPr>
            <w:tcW w:w="1300" w:type="pct"/>
            <w:shd w:val="clear" w:color="auto" w:fill="F3F3F3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45533D" w:rsidRPr="00A72118" w:rsidRDefault="0045533D" w:rsidP="000277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LARYSSA DE OLIVEIRA MELO</w:t>
            </w:r>
          </w:p>
        </w:tc>
      </w:tr>
      <w:tr w:rsidR="0045533D" w:rsidRPr="00A836A6" w:rsidTr="000277BD">
        <w:tc>
          <w:tcPr>
            <w:tcW w:w="1300" w:type="pct"/>
            <w:shd w:val="clear" w:color="auto" w:fill="F3F3F3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45533D" w:rsidRPr="00E51895" w:rsidRDefault="0045533D" w:rsidP="000277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2378596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45533D" w:rsidRPr="00E51895" w:rsidRDefault="0045533D" w:rsidP="000277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27/03/2017</w:t>
            </w:r>
          </w:p>
        </w:tc>
      </w:tr>
      <w:tr w:rsidR="0045533D" w:rsidRPr="00A836A6" w:rsidTr="000277BD">
        <w:tc>
          <w:tcPr>
            <w:tcW w:w="1300" w:type="pct"/>
            <w:shd w:val="clear" w:color="auto" w:fill="F3F3F3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45533D" w:rsidRPr="00E51895" w:rsidRDefault="0045533D" w:rsidP="000277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45533D" w:rsidRPr="00A836A6" w:rsidTr="000277BD">
        <w:tc>
          <w:tcPr>
            <w:tcW w:w="1300" w:type="pct"/>
            <w:shd w:val="clear" w:color="auto" w:fill="F3F3F3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45533D" w:rsidRPr="00E51895" w:rsidRDefault="0045533D" w:rsidP="000277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PROEG</w:t>
            </w:r>
          </w:p>
        </w:tc>
      </w:tr>
      <w:tr w:rsidR="0045533D" w:rsidRPr="00A836A6" w:rsidTr="000277BD">
        <w:tc>
          <w:tcPr>
            <w:tcW w:w="1300" w:type="pct"/>
            <w:shd w:val="clear" w:color="auto" w:fill="F3F3F3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CRD</w:t>
            </w:r>
          </w:p>
        </w:tc>
      </w:tr>
      <w:tr w:rsidR="0045533D" w:rsidRPr="00A836A6" w:rsidTr="000277BD">
        <w:tc>
          <w:tcPr>
            <w:tcW w:w="1300" w:type="pct"/>
            <w:shd w:val="clear" w:color="auto" w:fill="F3F3F3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C1C30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7420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97420D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45533D" w:rsidRPr="0097420D" w:rsidRDefault="0097420D" w:rsidP="0097420D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26/03/2019</w:t>
            </w:r>
          </w:p>
        </w:tc>
      </w:tr>
    </w:tbl>
    <w:p w:rsidR="0045533D" w:rsidRPr="00A836A6" w:rsidRDefault="0045533D" w:rsidP="0045533D">
      <w:pPr>
        <w:jc w:val="both"/>
        <w:rPr>
          <w:rFonts w:ascii="Arial" w:hAnsi="Arial" w:cs="Arial"/>
          <w:color w:val="000000"/>
          <w:sz w:val="18"/>
        </w:rPr>
      </w:pPr>
    </w:p>
    <w:p w:rsidR="0045533D" w:rsidRPr="00A836A6" w:rsidRDefault="0045533D" w:rsidP="0045533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5533D" w:rsidRPr="00A836A6" w:rsidTr="000277B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45533D" w:rsidRPr="00A836A6" w:rsidTr="000277BD">
        <w:tc>
          <w:tcPr>
            <w:tcW w:w="5000" w:type="pct"/>
            <w:gridSpan w:val="5"/>
            <w:shd w:val="clear" w:color="auto" w:fill="E0E0E0"/>
            <w:vAlign w:val="bottom"/>
          </w:tcPr>
          <w:p w:rsidR="0045533D" w:rsidRPr="00A836A6" w:rsidRDefault="0045533D" w:rsidP="000277B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45533D" w:rsidRPr="00A836A6" w:rsidRDefault="0045533D" w:rsidP="000277B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45533D" w:rsidRPr="00A836A6" w:rsidTr="000277B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5533D" w:rsidRPr="00A836A6" w:rsidTr="000277B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5533D" w:rsidRPr="00A836A6" w:rsidRDefault="0045533D" w:rsidP="000277B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5533D" w:rsidRPr="00EB445B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45533D" w:rsidRPr="00A836A6" w:rsidTr="000277BD">
        <w:tc>
          <w:tcPr>
            <w:tcW w:w="1590" w:type="pct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533D" w:rsidRPr="00A836A6" w:rsidTr="000277BD">
        <w:tc>
          <w:tcPr>
            <w:tcW w:w="1590" w:type="pct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533D" w:rsidRPr="00A836A6" w:rsidTr="000277BD">
        <w:tc>
          <w:tcPr>
            <w:tcW w:w="1590" w:type="pct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533D" w:rsidRPr="00A836A6" w:rsidTr="000277BD">
        <w:tc>
          <w:tcPr>
            <w:tcW w:w="5000" w:type="pct"/>
            <w:gridSpan w:val="5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5533D" w:rsidRPr="00A836A6" w:rsidRDefault="0045533D" w:rsidP="0045533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5533D" w:rsidRPr="00A836A6" w:rsidTr="000277BD">
        <w:tc>
          <w:tcPr>
            <w:tcW w:w="5000" w:type="pct"/>
            <w:gridSpan w:val="5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45533D" w:rsidRPr="00A836A6" w:rsidTr="000277B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5533D" w:rsidRPr="00A836A6" w:rsidTr="000277BD">
        <w:trPr>
          <w:cantSplit/>
        </w:trPr>
        <w:tc>
          <w:tcPr>
            <w:tcW w:w="1590" w:type="pct"/>
            <w:vMerge/>
            <w:shd w:val="clear" w:color="auto" w:fill="E0E0E0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5533D" w:rsidRPr="00A836A6" w:rsidRDefault="0045533D" w:rsidP="000277B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5533D" w:rsidRPr="00A836A6" w:rsidTr="000277BD">
        <w:tc>
          <w:tcPr>
            <w:tcW w:w="1590" w:type="pct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533D" w:rsidRPr="00A836A6" w:rsidTr="000277BD">
        <w:tc>
          <w:tcPr>
            <w:tcW w:w="1590" w:type="pct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533D" w:rsidRPr="00A836A6" w:rsidTr="000277BD">
        <w:tc>
          <w:tcPr>
            <w:tcW w:w="1590" w:type="pct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533D" w:rsidRPr="00A836A6" w:rsidTr="000277BD">
        <w:tc>
          <w:tcPr>
            <w:tcW w:w="5000" w:type="pct"/>
            <w:gridSpan w:val="5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533D" w:rsidRPr="00A836A6" w:rsidTr="000277B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45533D" w:rsidRPr="00A836A6" w:rsidTr="000277B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5533D" w:rsidRPr="00A836A6" w:rsidTr="000277BD">
        <w:trPr>
          <w:cantSplit/>
        </w:trPr>
        <w:tc>
          <w:tcPr>
            <w:tcW w:w="1590" w:type="pct"/>
            <w:vMerge/>
            <w:shd w:val="clear" w:color="auto" w:fill="E0E0E0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5533D" w:rsidRPr="00A836A6" w:rsidRDefault="0045533D" w:rsidP="000277B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5533D" w:rsidRPr="00A836A6" w:rsidTr="000277BD">
        <w:tc>
          <w:tcPr>
            <w:tcW w:w="1590" w:type="pct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533D" w:rsidRPr="00A836A6" w:rsidTr="000277BD">
        <w:tc>
          <w:tcPr>
            <w:tcW w:w="1590" w:type="pct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533D" w:rsidRPr="00A836A6" w:rsidTr="000277BD">
        <w:tc>
          <w:tcPr>
            <w:tcW w:w="1590" w:type="pct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533D" w:rsidRPr="00A836A6" w:rsidTr="000277BD">
        <w:tc>
          <w:tcPr>
            <w:tcW w:w="5000" w:type="pct"/>
            <w:gridSpan w:val="5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5533D" w:rsidRPr="00A836A6" w:rsidRDefault="0045533D" w:rsidP="0045533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5533D" w:rsidRPr="00A836A6" w:rsidTr="000277BD">
        <w:tc>
          <w:tcPr>
            <w:tcW w:w="9709" w:type="dxa"/>
            <w:gridSpan w:val="5"/>
            <w:shd w:val="clear" w:color="auto" w:fill="D9D9D9"/>
          </w:tcPr>
          <w:p w:rsidR="0045533D" w:rsidRPr="00A836A6" w:rsidRDefault="0045533D" w:rsidP="000277B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45533D" w:rsidRPr="00A836A6" w:rsidTr="000277B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5533D" w:rsidRPr="00A836A6" w:rsidTr="000277BD">
        <w:trPr>
          <w:cantSplit/>
        </w:trPr>
        <w:tc>
          <w:tcPr>
            <w:tcW w:w="2910" w:type="dxa"/>
            <w:vMerge/>
            <w:shd w:val="clear" w:color="auto" w:fill="E0E0E0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5533D" w:rsidRPr="00A836A6" w:rsidRDefault="0045533D" w:rsidP="000277B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5533D" w:rsidRPr="00A836A6" w:rsidTr="000277BD">
        <w:tc>
          <w:tcPr>
            <w:tcW w:w="2910" w:type="dxa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45533D" w:rsidRPr="00A836A6" w:rsidRDefault="0045533D" w:rsidP="000277B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533D" w:rsidRPr="00A836A6" w:rsidRDefault="0045533D" w:rsidP="000277B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5533D" w:rsidRPr="00A836A6" w:rsidRDefault="0045533D" w:rsidP="000277B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533D" w:rsidRPr="00A836A6" w:rsidRDefault="0045533D" w:rsidP="000277B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533D" w:rsidRPr="00A836A6" w:rsidRDefault="0045533D" w:rsidP="000277B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533D" w:rsidRPr="00A836A6" w:rsidTr="000277BD">
        <w:tc>
          <w:tcPr>
            <w:tcW w:w="2910" w:type="dxa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45533D" w:rsidRPr="00A836A6" w:rsidRDefault="0045533D" w:rsidP="000277B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5533D" w:rsidRPr="00A836A6" w:rsidRDefault="0045533D" w:rsidP="000277B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533D" w:rsidRPr="00A836A6" w:rsidRDefault="0045533D" w:rsidP="000277B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533D" w:rsidRPr="00A836A6" w:rsidRDefault="0045533D" w:rsidP="000277B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533D" w:rsidRPr="00A836A6" w:rsidTr="000277BD">
        <w:tc>
          <w:tcPr>
            <w:tcW w:w="2910" w:type="dxa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45533D" w:rsidRPr="00A836A6" w:rsidRDefault="0045533D" w:rsidP="000277B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5533D" w:rsidRPr="00A836A6" w:rsidRDefault="0045533D" w:rsidP="000277B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533D" w:rsidRPr="00A836A6" w:rsidRDefault="0045533D" w:rsidP="000277B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533D" w:rsidRPr="00A836A6" w:rsidRDefault="0045533D" w:rsidP="000277B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533D" w:rsidRPr="00A836A6" w:rsidTr="000277BD">
        <w:trPr>
          <w:trHeight w:val="803"/>
        </w:trPr>
        <w:tc>
          <w:tcPr>
            <w:tcW w:w="9709" w:type="dxa"/>
            <w:gridSpan w:val="5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45533D" w:rsidRDefault="0045533D" w:rsidP="0045533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5533D" w:rsidRPr="00A836A6" w:rsidTr="000277B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45533D" w:rsidRPr="00A836A6" w:rsidRDefault="0045533D" w:rsidP="000277B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5533D" w:rsidRPr="00A836A6" w:rsidTr="000277B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5533D" w:rsidRPr="00A836A6" w:rsidTr="000277BD">
        <w:trPr>
          <w:cantSplit/>
        </w:trPr>
        <w:tc>
          <w:tcPr>
            <w:tcW w:w="2910" w:type="dxa"/>
            <w:vMerge/>
            <w:shd w:val="clear" w:color="auto" w:fill="E0E0E0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5533D" w:rsidRPr="00A836A6" w:rsidRDefault="0045533D" w:rsidP="000277B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5533D" w:rsidRPr="00A836A6" w:rsidRDefault="0045533D" w:rsidP="000277B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5533D" w:rsidRPr="00A836A6" w:rsidTr="000277BD">
        <w:tc>
          <w:tcPr>
            <w:tcW w:w="2910" w:type="dxa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45533D" w:rsidRPr="00A836A6" w:rsidRDefault="0045533D" w:rsidP="000277B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5533D" w:rsidRPr="00A836A6" w:rsidRDefault="0045533D" w:rsidP="000277B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533D" w:rsidRPr="00A836A6" w:rsidRDefault="0045533D" w:rsidP="000277B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533D" w:rsidRPr="00A836A6" w:rsidRDefault="0045533D" w:rsidP="000277B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533D" w:rsidRPr="00A836A6" w:rsidTr="000277BD">
        <w:tc>
          <w:tcPr>
            <w:tcW w:w="2910" w:type="dxa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45533D" w:rsidRPr="00A836A6" w:rsidRDefault="0045533D" w:rsidP="000277B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5533D" w:rsidRPr="00A836A6" w:rsidRDefault="0045533D" w:rsidP="000277B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533D" w:rsidRPr="00A836A6" w:rsidRDefault="0045533D" w:rsidP="000277B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533D" w:rsidRPr="00A836A6" w:rsidRDefault="0045533D" w:rsidP="000277B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533D" w:rsidRPr="00A836A6" w:rsidTr="000277BD">
        <w:tc>
          <w:tcPr>
            <w:tcW w:w="2910" w:type="dxa"/>
          </w:tcPr>
          <w:p w:rsidR="0045533D" w:rsidRPr="00A836A6" w:rsidRDefault="0045533D" w:rsidP="000277B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45533D" w:rsidRPr="00A836A6" w:rsidRDefault="0045533D" w:rsidP="000277B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5533D" w:rsidRPr="00A836A6" w:rsidRDefault="0045533D" w:rsidP="000277B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533D" w:rsidRPr="00A836A6" w:rsidRDefault="0045533D" w:rsidP="000277B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533D" w:rsidRPr="00A836A6" w:rsidRDefault="0045533D" w:rsidP="000277B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533D" w:rsidRPr="00ED1269" w:rsidTr="000277BD">
        <w:trPr>
          <w:trHeight w:val="1026"/>
        </w:trPr>
        <w:tc>
          <w:tcPr>
            <w:tcW w:w="9709" w:type="dxa"/>
            <w:gridSpan w:val="5"/>
          </w:tcPr>
          <w:p w:rsidR="0045533D" w:rsidRPr="00ED1269" w:rsidRDefault="0045533D" w:rsidP="000277B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45533D" w:rsidRPr="00ED1269" w:rsidRDefault="0045533D" w:rsidP="000277B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5533D" w:rsidRPr="00ED1269" w:rsidRDefault="0045533D" w:rsidP="000277B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5533D" w:rsidRDefault="0045533D" w:rsidP="000277B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5533D" w:rsidRPr="00ED1269" w:rsidRDefault="0045533D" w:rsidP="000277B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45533D" w:rsidRPr="00ED1269" w:rsidTr="000277B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45533D" w:rsidRPr="00ED1269" w:rsidRDefault="0045533D" w:rsidP="000277B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45533D" w:rsidRPr="00ED1269" w:rsidTr="000277BD">
        <w:trPr>
          <w:cantSplit/>
          <w:trHeight w:val="354"/>
        </w:trPr>
        <w:tc>
          <w:tcPr>
            <w:tcW w:w="9709" w:type="dxa"/>
            <w:gridSpan w:val="2"/>
          </w:tcPr>
          <w:p w:rsidR="0045533D" w:rsidRPr="00ED1269" w:rsidRDefault="0045533D" w:rsidP="000277B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45533D" w:rsidRPr="00ED1269" w:rsidTr="000277BD">
        <w:trPr>
          <w:cantSplit/>
          <w:trHeight w:val="393"/>
        </w:trPr>
        <w:tc>
          <w:tcPr>
            <w:tcW w:w="4319" w:type="dxa"/>
          </w:tcPr>
          <w:p w:rsidR="0045533D" w:rsidRDefault="0045533D" w:rsidP="000277B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5533D" w:rsidRPr="00ED1269" w:rsidRDefault="0045533D" w:rsidP="000277B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5533D" w:rsidRPr="00ED1269" w:rsidRDefault="0045533D" w:rsidP="000277B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5533D" w:rsidRPr="00ED1269" w:rsidRDefault="0045533D" w:rsidP="000277B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5533D" w:rsidRPr="00ED1269" w:rsidRDefault="0045533D" w:rsidP="000277B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45533D" w:rsidRDefault="0045533D" w:rsidP="000277B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5533D" w:rsidRPr="00ED1269" w:rsidRDefault="0045533D" w:rsidP="000277B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5533D" w:rsidRPr="00ED1269" w:rsidRDefault="0045533D" w:rsidP="000277B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5533D" w:rsidRPr="00ED1269" w:rsidRDefault="0045533D" w:rsidP="000277B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5533D" w:rsidRPr="00ED1269" w:rsidRDefault="0045533D" w:rsidP="000277B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2324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2324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382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410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34E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5533D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235B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420D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672B"/>
    <w:rsid w:val="00A07194"/>
    <w:rsid w:val="00A07618"/>
    <w:rsid w:val="00A07C3E"/>
    <w:rsid w:val="00A10C8B"/>
    <w:rsid w:val="00A12634"/>
    <w:rsid w:val="00A15719"/>
    <w:rsid w:val="00A23241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3F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1DB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1C30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0B81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935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2019-01-22T18:50:00Z</dcterms:created>
  <dcterms:modified xsi:type="dcterms:W3CDTF">2019-01-22T18:51:00Z</dcterms:modified>
</cp:coreProperties>
</file>