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LARYSSA DE OLIVEIRA MELO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2378596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32C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F60C1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F60C12" w:rsidRDefault="00F60C12" w:rsidP="00F60C1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E7CF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SOLANGE HUBER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765A59" w:rsidRDefault="00765A59" w:rsidP="00765A59">
            <w:pPr>
              <w:rPr>
                <w:rFonts w:ascii="Arial" w:hAnsi="Arial" w:cs="Arial"/>
              </w:rPr>
            </w:pPr>
            <w:r w:rsidRPr="00765A59">
              <w:rPr>
                <w:rFonts w:ascii="Arial" w:hAnsi="Arial" w:cs="Arial"/>
                <w:sz w:val="20"/>
                <w:szCs w:val="22"/>
              </w:rPr>
              <w:t>1754329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B175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B17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37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C79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0FE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A5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6B6"/>
    <w:rsid w:val="0091500D"/>
    <w:rsid w:val="00915185"/>
    <w:rsid w:val="00915D48"/>
    <w:rsid w:val="00926673"/>
    <w:rsid w:val="009267CA"/>
    <w:rsid w:val="00932C9B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241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1759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CFC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0DA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7B3"/>
    <w:rsid w:val="00DA481F"/>
    <w:rsid w:val="00DB0B1B"/>
    <w:rsid w:val="00DB53A7"/>
    <w:rsid w:val="00DB741A"/>
    <w:rsid w:val="00DD0C87"/>
    <w:rsid w:val="00DD14AC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C12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2019-01-22T18:50:00Z</dcterms:created>
  <dcterms:modified xsi:type="dcterms:W3CDTF">2019-01-22T18:50:00Z</dcterms:modified>
</cp:coreProperties>
</file>