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C4C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072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D68CC">
              <w:rPr>
                <w:rFonts w:ascii="Arial" w:hAnsi="Arial" w:cs="Arial"/>
                <w:sz w:val="18"/>
                <w:szCs w:val="18"/>
              </w:rPr>
              <w:t>7/03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D68C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F24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771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7718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CRD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D044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60640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252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DD044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45D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NUBIA RODRIGUES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D74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401639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0AE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0A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463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2B8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405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49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C16"/>
    <w:rsid w:val="006C67A3"/>
    <w:rsid w:val="006C6B25"/>
    <w:rsid w:val="006C7DD8"/>
    <w:rsid w:val="006D0C52"/>
    <w:rsid w:val="006D74B1"/>
    <w:rsid w:val="006E2D82"/>
    <w:rsid w:val="006E30CB"/>
    <w:rsid w:val="006E6DCE"/>
    <w:rsid w:val="006F245B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B4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8CC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D4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183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4FF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ABC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AE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5B4C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98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5D0F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44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667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24E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2018-10-19T13:26:00Z</dcterms:created>
  <dcterms:modified xsi:type="dcterms:W3CDTF">2018-10-19T13:26:00Z</dcterms:modified>
</cp:coreProperties>
</file>