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A7D55">
        <w:rPr>
          <w:rFonts w:ascii="Arial" w:hAnsi="Arial" w:cs="Arial"/>
          <w:b/>
          <w:bCs/>
          <w:color w:val="000000"/>
          <w:sz w:val="22"/>
          <w:szCs w:val="22"/>
        </w:rPr>
        <w:t>CARLA GOMES DE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A7D5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ANDRADE CABRAL</w:t>
            </w:r>
          </w:p>
        </w:tc>
      </w:tr>
      <w:tr w:rsidR="00BA7D55" w:rsidRPr="00A836A6" w:rsidTr="005E70E1">
        <w:tc>
          <w:tcPr>
            <w:tcW w:w="1300" w:type="pct"/>
            <w:shd w:val="clear" w:color="auto" w:fill="F3F3F3"/>
          </w:tcPr>
          <w:p w:rsidR="00BA7D55" w:rsidRPr="00A836A6" w:rsidRDefault="00BA7D5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A7D55" w:rsidRPr="0023117C" w:rsidRDefault="00BA7D55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2383037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A7D55" w:rsidRPr="00A836A6" w:rsidRDefault="00BA7D55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A7D55" w:rsidRPr="00E51895" w:rsidRDefault="00BA7D5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BA7D55" w:rsidRPr="00A836A6" w:rsidTr="005E70E1">
        <w:tc>
          <w:tcPr>
            <w:tcW w:w="1300" w:type="pct"/>
            <w:shd w:val="clear" w:color="auto" w:fill="F3F3F3"/>
          </w:tcPr>
          <w:p w:rsidR="00BA7D55" w:rsidRPr="00A836A6" w:rsidRDefault="00BA7D5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A7D55" w:rsidRPr="003B444F" w:rsidRDefault="00D87C33" w:rsidP="001F237B">
            <w:pPr>
              <w:rPr>
                <w:rFonts w:ascii="Arial" w:hAnsi="Arial" w:cs="Arial"/>
                <w:sz w:val="18"/>
                <w:szCs w:val="20"/>
              </w:rPr>
            </w:pPr>
            <w:r w:rsidRPr="003B444F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BA7D55" w:rsidRPr="00A836A6" w:rsidTr="005E70E1">
        <w:tc>
          <w:tcPr>
            <w:tcW w:w="1300" w:type="pct"/>
            <w:shd w:val="clear" w:color="auto" w:fill="F3F3F3"/>
          </w:tcPr>
          <w:p w:rsidR="00BA7D55" w:rsidRPr="00A836A6" w:rsidRDefault="00BA7D5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A7D55" w:rsidRPr="003B444F" w:rsidRDefault="00D87C33" w:rsidP="00EE46A9">
            <w:pPr>
              <w:rPr>
                <w:rFonts w:ascii="Arial" w:hAnsi="Arial" w:cs="Arial"/>
                <w:sz w:val="18"/>
                <w:szCs w:val="20"/>
              </w:rPr>
            </w:pPr>
            <w:r w:rsidRPr="003B444F">
              <w:rPr>
                <w:rFonts w:ascii="Arial" w:hAnsi="Arial" w:cs="Arial"/>
                <w:sz w:val="18"/>
                <w:szCs w:val="20"/>
              </w:rPr>
              <w:t>PROEG</w:t>
            </w:r>
          </w:p>
        </w:tc>
      </w:tr>
      <w:tr w:rsidR="00BA7D55" w:rsidRPr="00A836A6" w:rsidTr="005E70E1">
        <w:tc>
          <w:tcPr>
            <w:tcW w:w="1300" w:type="pct"/>
            <w:shd w:val="clear" w:color="auto" w:fill="F3F3F3"/>
          </w:tcPr>
          <w:p w:rsidR="00BA7D55" w:rsidRPr="00A836A6" w:rsidRDefault="00BA7D5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A7D55" w:rsidRPr="00A836A6" w:rsidRDefault="00BA7D5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A7D55" w:rsidRPr="00A836A6" w:rsidTr="005E70E1">
        <w:tc>
          <w:tcPr>
            <w:tcW w:w="1300" w:type="pct"/>
            <w:shd w:val="clear" w:color="auto" w:fill="F3F3F3"/>
          </w:tcPr>
          <w:p w:rsidR="00BA7D55" w:rsidRPr="00A836A6" w:rsidRDefault="00BA7D55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A7D55" w:rsidRPr="00A836A6" w:rsidRDefault="00D87C33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BA7D5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A7D5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A7D5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A7D5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BA7D5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A7D5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BA7D5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A7D55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C2286">
              <w:rPr>
                <w:rFonts w:ascii="Arial" w:hAnsi="Arial" w:cs="Arial"/>
                <w:color w:val="000000"/>
                <w:sz w:val="16"/>
              </w:rPr>
              <w:t>x</w:t>
            </w:r>
            <w:r w:rsidR="00BA7D55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A7D55" w:rsidRPr="00AC2286" w:rsidRDefault="00AC2286" w:rsidP="00AC228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B7E92" w:rsidRDefault="00BB7E92" w:rsidP="00BB7E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B7E92" w:rsidRDefault="00BB7E92" w:rsidP="00BB7E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B7E92" w:rsidRDefault="00BB7E92" w:rsidP="00BB7E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B7E92" w:rsidRPr="00522F5C" w:rsidRDefault="00BB7E92" w:rsidP="00BB7E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B7E92" w:rsidRDefault="00BB7E92" w:rsidP="00BB7E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MARIA DE NAZARÉ SOUZA PICANÇO</w:t>
      </w:r>
    </w:p>
    <w:p w:rsidR="00BB7E92" w:rsidRDefault="00BB7E92" w:rsidP="00BB7E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7E92" w:rsidRPr="00A836A6" w:rsidRDefault="00BB7E92" w:rsidP="00BB7E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B7E92" w:rsidRPr="00A836A6" w:rsidRDefault="00BB7E92" w:rsidP="00BB7E9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B7E92" w:rsidRPr="00A836A6" w:rsidRDefault="00BB7E92" w:rsidP="00BB7E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B7E92" w:rsidRPr="00A836A6" w:rsidTr="00473EA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B7E92" w:rsidRPr="00A836A6" w:rsidTr="00473EAC">
        <w:tc>
          <w:tcPr>
            <w:tcW w:w="1300" w:type="pct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B7E92" w:rsidRPr="00A72118" w:rsidRDefault="00BB7E92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ANDRADE CABRAL</w:t>
            </w:r>
          </w:p>
        </w:tc>
      </w:tr>
      <w:tr w:rsidR="00BB7E92" w:rsidRPr="00A836A6" w:rsidTr="00473EAC">
        <w:tc>
          <w:tcPr>
            <w:tcW w:w="1300" w:type="pct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B7E92" w:rsidRPr="0023117C" w:rsidRDefault="00BB7E92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2383037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B7E92" w:rsidRPr="00E51895" w:rsidRDefault="00BB7E92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BB7E92" w:rsidRPr="00A836A6" w:rsidTr="00473EAC">
        <w:tc>
          <w:tcPr>
            <w:tcW w:w="1300" w:type="pct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B7E92" w:rsidRPr="003B444F" w:rsidRDefault="00BB7E92" w:rsidP="00473EAC">
            <w:pPr>
              <w:rPr>
                <w:rFonts w:ascii="Arial" w:hAnsi="Arial" w:cs="Arial"/>
                <w:sz w:val="18"/>
                <w:szCs w:val="20"/>
              </w:rPr>
            </w:pPr>
            <w:r w:rsidRPr="003B444F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BB7E92" w:rsidRPr="00A836A6" w:rsidTr="00473EAC">
        <w:tc>
          <w:tcPr>
            <w:tcW w:w="1300" w:type="pct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B7E92" w:rsidRPr="003B444F" w:rsidRDefault="00BB7E92" w:rsidP="00473EAC">
            <w:pPr>
              <w:rPr>
                <w:rFonts w:ascii="Arial" w:hAnsi="Arial" w:cs="Arial"/>
                <w:sz w:val="18"/>
                <w:szCs w:val="20"/>
              </w:rPr>
            </w:pPr>
            <w:r w:rsidRPr="003B444F">
              <w:rPr>
                <w:rFonts w:ascii="Arial" w:hAnsi="Arial" w:cs="Arial"/>
                <w:sz w:val="18"/>
                <w:szCs w:val="20"/>
              </w:rPr>
              <w:t>PROEG</w:t>
            </w:r>
          </w:p>
        </w:tc>
      </w:tr>
      <w:tr w:rsidR="00BB7E92" w:rsidRPr="00A836A6" w:rsidTr="00473EAC">
        <w:tc>
          <w:tcPr>
            <w:tcW w:w="1300" w:type="pct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300" w:type="pct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C4D1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910D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B7E92" w:rsidRPr="008910D9" w:rsidRDefault="008910D9" w:rsidP="008910D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BB7E92" w:rsidRPr="00A836A6" w:rsidRDefault="00BB7E92" w:rsidP="00BB7E92">
      <w:pPr>
        <w:jc w:val="both"/>
        <w:rPr>
          <w:rFonts w:ascii="Arial" w:hAnsi="Arial" w:cs="Arial"/>
          <w:color w:val="000000"/>
          <w:sz w:val="18"/>
        </w:rPr>
      </w:pPr>
    </w:p>
    <w:p w:rsidR="00BB7E92" w:rsidRPr="00A836A6" w:rsidRDefault="00BB7E92" w:rsidP="00BB7E9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B7E92" w:rsidRPr="00A836A6" w:rsidTr="00473EA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B7E92" w:rsidRPr="00A836A6" w:rsidTr="00473EAC">
        <w:tc>
          <w:tcPr>
            <w:tcW w:w="5000" w:type="pct"/>
            <w:gridSpan w:val="5"/>
            <w:shd w:val="clear" w:color="auto" w:fill="E0E0E0"/>
            <w:vAlign w:val="bottom"/>
          </w:tcPr>
          <w:p w:rsidR="00BB7E92" w:rsidRPr="00A836A6" w:rsidRDefault="00BB7E92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B7E92" w:rsidRPr="00A836A6" w:rsidRDefault="00BB7E92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B7E92" w:rsidRPr="00A836A6" w:rsidTr="00473EA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B7E92" w:rsidRPr="00A836A6" w:rsidRDefault="00BB7E92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B7E92" w:rsidRPr="00EB445B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5000" w:type="pct"/>
            <w:gridSpan w:val="5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B7E92" w:rsidRPr="00A836A6" w:rsidRDefault="00BB7E92" w:rsidP="00BB7E9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B7E92" w:rsidRPr="00A836A6" w:rsidTr="00473EAC">
        <w:tc>
          <w:tcPr>
            <w:tcW w:w="5000" w:type="pct"/>
            <w:gridSpan w:val="5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B7E92" w:rsidRPr="00A836A6" w:rsidTr="00473E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B7E92" w:rsidRPr="00A836A6" w:rsidTr="00473EAC">
        <w:trPr>
          <w:cantSplit/>
        </w:trPr>
        <w:tc>
          <w:tcPr>
            <w:tcW w:w="1590" w:type="pct"/>
            <w:vMerge/>
            <w:shd w:val="clear" w:color="auto" w:fill="E0E0E0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B7E92" w:rsidRPr="00A836A6" w:rsidRDefault="00BB7E92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5000" w:type="pct"/>
            <w:gridSpan w:val="5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B7E92" w:rsidRPr="00A836A6" w:rsidTr="00473E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B7E92" w:rsidRPr="00A836A6" w:rsidTr="00473EAC">
        <w:trPr>
          <w:cantSplit/>
        </w:trPr>
        <w:tc>
          <w:tcPr>
            <w:tcW w:w="1590" w:type="pct"/>
            <w:vMerge/>
            <w:shd w:val="clear" w:color="auto" w:fill="E0E0E0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B7E92" w:rsidRPr="00A836A6" w:rsidRDefault="00BB7E92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1590" w:type="pct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5000" w:type="pct"/>
            <w:gridSpan w:val="5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B7E92" w:rsidRPr="00A836A6" w:rsidRDefault="00BB7E92" w:rsidP="00BB7E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B7E92" w:rsidRPr="00A836A6" w:rsidTr="00473EAC">
        <w:tc>
          <w:tcPr>
            <w:tcW w:w="9709" w:type="dxa"/>
            <w:gridSpan w:val="5"/>
            <w:shd w:val="clear" w:color="auto" w:fill="D9D9D9"/>
          </w:tcPr>
          <w:p w:rsidR="00BB7E92" w:rsidRPr="00A836A6" w:rsidRDefault="00BB7E92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B7E92" w:rsidRPr="00A836A6" w:rsidTr="00473E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B7E92" w:rsidRPr="00A836A6" w:rsidTr="00473E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B7E92" w:rsidRPr="00A836A6" w:rsidRDefault="00BB7E92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B7E92" w:rsidRPr="00A836A6" w:rsidTr="00473EAC">
        <w:tc>
          <w:tcPr>
            <w:tcW w:w="2910" w:type="dxa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2910" w:type="dxa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2910" w:type="dxa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rPr>
          <w:trHeight w:val="803"/>
        </w:trPr>
        <w:tc>
          <w:tcPr>
            <w:tcW w:w="9709" w:type="dxa"/>
            <w:gridSpan w:val="5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B7E92" w:rsidRDefault="00BB7E92" w:rsidP="00BB7E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B7E92" w:rsidRPr="00A836A6" w:rsidTr="00473EA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B7E92" w:rsidRPr="00A836A6" w:rsidRDefault="00BB7E92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B7E92" w:rsidRPr="00A836A6" w:rsidTr="00473E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B7E92" w:rsidRPr="00A836A6" w:rsidTr="00473E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B7E92" w:rsidRPr="00A836A6" w:rsidRDefault="00BB7E92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B7E92" w:rsidRPr="00A836A6" w:rsidRDefault="00BB7E92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B7E92" w:rsidRPr="00A836A6" w:rsidTr="00473EAC">
        <w:tc>
          <w:tcPr>
            <w:tcW w:w="2910" w:type="dxa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2910" w:type="dxa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A836A6" w:rsidTr="00473EAC">
        <w:tc>
          <w:tcPr>
            <w:tcW w:w="2910" w:type="dxa"/>
          </w:tcPr>
          <w:p w:rsidR="00BB7E92" w:rsidRPr="00A836A6" w:rsidRDefault="00BB7E92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B7E92" w:rsidRPr="00A836A6" w:rsidRDefault="00BB7E92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B7E92" w:rsidRPr="00ED1269" w:rsidTr="00473EAC">
        <w:trPr>
          <w:trHeight w:val="1026"/>
        </w:trPr>
        <w:tc>
          <w:tcPr>
            <w:tcW w:w="9709" w:type="dxa"/>
            <w:gridSpan w:val="5"/>
          </w:tcPr>
          <w:p w:rsidR="00BB7E92" w:rsidRPr="00ED1269" w:rsidRDefault="00BB7E92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B7E92" w:rsidRPr="00ED1269" w:rsidRDefault="00BB7E92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B7E92" w:rsidRDefault="00BB7E92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B7E92" w:rsidRPr="00ED1269" w:rsidTr="00473EA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B7E92" w:rsidRPr="00ED1269" w:rsidRDefault="00BB7E92" w:rsidP="00473EA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B7E92" w:rsidRPr="00ED1269" w:rsidTr="00473EAC">
        <w:trPr>
          <w:cantSplit/>
          <w:trHeight w:val="354"/>
        </w:trPr>
        <w:tc>
          <w:tcPr>
            <w:tcW w:w="9709" w:type="dxa"/>
            <w:gridSpan w:val="2"/>
          </w:tcPr>
          <w:p w:rsidR="00BB7E92" w:rsidRPr="00ED1269" w:rsidRDefault="00BB7E92" w:rsidP="00473EA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B7E92" w:rsidRPr="00ED1269" w:rsidTr="00473EAC">
        <w:trPr>
          <w:cantSplit/>
          <w:trHeight w:val="393"/>
        </w:trPr>
        <w:tc>
          <w:tcPr>
            <w:tcW w:w="4319" w:type="dxa"/>
          </w:tcPr>
          <w:p w:rsidR="00BB7E92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B7E92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B7E92" w:rsidRPr="00ED1269" w:rsidRDefault="00BB7E92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E6540" w:rsidRDefault="002E6540" w:rsidP="002E654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E6540" w:rsidRDefault="002E6540" w:rsidP="002E654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E6540" w:rsidRDefault="002E6540" w:rsidP="002E654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E6540" w:rsidRPr="00522F5C" w:rsidRDefault="002E6540" w:rsidP="002E654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E6540" w:rsidRDefault="002E6540" w:rsidP="002E654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ANA MARIA FERREIRA DE PAULA</w:t>
      </w:r>
    </w:p>
    <w:p w:rsidR="002E6540" w:rsidRDefault="002E6540" w:rsidP="002E654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6540" w:rsidRPr="00A836A6" w:rsidRDefault="002E6540" w:rsidP="002E654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E6540" w:rsidRPr="00A836A6" w:rsidRDefault="002E6540" w:rsidP="002E654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E6540" w:rsidRPr="00A836A6" w:rsidRDefault="002E6540" w:rsidP="002E654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E6540" w:rsidRPr="00A836A6" w:rsidTr="00473EA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E6540" w:rsidRPr="00A836A6" w:rsidTr="00473EAC">
        <w:tc>
          <w:tcPr>
            <w:tcW w:w="1300" w:type="pct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E6540" w:rsidRPr="00A72118" w:rsidRDefault="002E6540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ANDRADE CABRAL</w:t>
            </w:r>
          </w:p>
        </w:tc>
      </w:tr>
      <w:tr w:rsidR="002E6540" w:rsidRPr="00A836A6" w:rsidTr="00473EAC">
        <w:tc>
          <w:tcPr>
            <w:tcW w:w="1300" w:type="pct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E6540" w:rsidRPr="0023117C" w:rsidRDefault="002E6540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2383037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E6540" w:rsidRPr="00E51895" w:rsidRDefault="002E6540" w:rsidP="00473E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2E6540" w:rsidRPr="00A836A6" w:rsidTr="00473EAC">
        <w:tc>
          <w:tcPr>
            <w:tcW w:w="1300" w:type="pct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E6540" w:rsidRPr="003B444F" w:rsidRDefault="002E6540" w:rsidP="00473EAC">
            <w:pPr>
              <w:rPr>
                <w:rFonts w:ascii="Arial" w:hAnsi="Arial" w:cs="Arial"/>
                <w:sz w:val="18"/>
                <w:szCs w:val="20"/>
              </w:rPr>
            </w:pPr>
            <w:r w:rsidRPr="003B444F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2E6540" w:rsidRPr="00A836A6" w:rsidTr="00473EAC">
        <w:tc>
          <w:tcPr>
            <w:tcW w:w="1300" w:type="pct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E6540" w:rsidRPr="003B444F" w:rsidRDefault="002E6540" w:rsidP="00473EAC">
            <w:pPr>
              <w:rPr>
                <w:rFonts w:ascii="Arial" w:hAnsi="Arial" w:cs="Arial"/>
                <w:sz w:val="18"/>
                <w:szCs w:val="20"/>
              </w:rPr>
            </w:pPr>
            <w:r w:rsidRPr="003B444F">
              <w:rPr>
                <w:rFonts w:ascii="Arial" w:hAnsi="Arial" w:cs="Arial"/>
                <w:sz w:val="18"/>
                <w:szCs w:val="20"/>
              </w:rPr>
              <w:t>PROEG</w:t>
            </w:r>
          </w:p>
        </w:tc>
      </w:tr>
      <w:tr w:rsidR="002E6540" w:rsidRPr="00A836A6" w:rsidTr="00473EAC">
        <w:tc>
          <w:tcPr>
            <w:tcW w:w="1300" w:type="pct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300" w:type="pct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1099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0599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0599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2E6540" w:rsidRPr="0050599D" w:rsidRDefault="0050599D" w:rsidP="0050599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2E6540" w:rsidRPr="00A836A6" w:rsidRDefault="002E6540" w:rsidP="002E6540">
      <w:pPr>
        <w:jc w:val="both"/>
        <w:rPr>
          <w:rFonts w:ascii="Arial" w:hAnsi="Arial" w:cs="Arial"/>
          <w:color w:val="000000"/>
          <w:sz w:val="18"/>
        </w:rPr>
      </w:pPr>
    </w:p>
    <w:p w:rsidR="002E6540" w:rsidRPr="00A836A6" w:rsidRDefault="002E6540" w:rsidP="002E654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E6540" w:rsidRPr="00A836A6" w:rsidTr="00473EA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E6540" w:rsidRPr="00A836A6" w:rsidTr="00473EAC">
        <w:tc>
          <w:tcPr>
            <w:tcW w:w="5000" w:type="pct"/>
            <w:gridSpan w:val="5"/>
            <w:shd w:val="clear" w:color="auto" w:fill="E0E0E0"/>
            <w:vAlign w:val="bottom"/>
          </w:tcPr>
          <w:p w:rsidR="002E6540" w:rsidRPr="00A836A6" w:rsidRDefault="002E6540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E6540" w:rsidRPr="00A836A6" w:rsidRDefault="002E6540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E6540" w:rsidRPr="00A836A6" w:rsidTr="00473EA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E6540" w:rsidRPr="00A836A6" w:rsidRDefault="002E6540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E6540" w:rsidRPr="00EB445B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5000" w:type="pct"/>
            <w:gridSpan w:val="5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E6540" w:rsidRPr="00A836A6" w:rsidRDefault="002E6540" w:rsidP="002E654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E6540" w:rsidRPr="00A836A6" w:rsidTr="00473EAC">
        <w:tc>
          <w:tcPr>
            <w:tcW w:w="5000" w:type="pct"/>
            <w:gridSpan w:val="5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E6540" w:rsidRPr="00A836A6" w:rsidTr="00473E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E6540" w:rsidRPr="00A836A6" w:rsidTr="00473EAC">
        <w:trPr>
          <w:cantSplit/>
        </w:trPr>
        <w:tc>
          <w:tcPr>
            <w:tcW w:w="1590" w:type="pct"/>
            <w:vMerge/>
            <w:shd w:val="clear" w:color="auto" w:fill="E0E0E0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E6540" w:rsidRPr="00A836A6" w:rsidRDefault="002E6540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5000" w:type="pct"/>
            <w:gridSpan w:val="5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E6540" w:rsidRPr="00A836A6" w:rsidTr="00473E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E6540" w:rsidRPr="00A836A6" w:rsidTr="00473EAC">
        <w:trPr>
          <w:cantSplit/>
        </w:trPr>
        <w:tc>
          <w:tcPr>
            <w:tcW w:w="1590" w:type="pct"/>
            <w:vMerge/>
            <w:shd w:val="clear" w:color="auto" w:fill="E0E0E0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E6540" w:rsidRPr="00A836A6" w:rsidRDefault="002E6540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1590" w:type="pct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5000" w:type="pct"/>
            <w:gridSpan w:val="5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E6540" w:rsidRPr="00A836A6" w:rsidRDefault="002E6540" w:rsidP="002E654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E6540" w:rsidRPr="00A836A6" w:rsidTr="00473EAC">
        <w:tc>
          <w:tcPr>
            <w:tcW w:w="9709" w:type="dxa"/>
            <w:gridSpan w:val="5"/>
            <w:shd w:val="clear" w:color="auto" w:fill="D9D9D9"/>
          </w:tcPr>
          <w:p w:rsidR="002E6540" w:rsidRPr="00A836A6" w:rsidRDefault="002E6540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E6540" w:rsidRPr="00A836A6" w:rsidTr="00473E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E6540" w:rsidRPr="00A836A6" w:rsidTr="00473E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E6540" w:rsidRPr="00A836A6" w:rsidRDefault="002E6540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E6540" w:rsidRPr="00A836A6" w:rsidTr="00473EAC">
        <w:tc>
          <w:tcPr>
            <w:tcW w:w="2910" w:type="dxa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2910" w:type="dxa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2910" w:type="dxa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rPr>
          <w:trHeight w:val="803"/>
        </w:trPr>
        <w:tc>
          <w:tcPr>
            <w:tcW w:w="9709" w:type="dxa"/>
            <w:gridSpan w:val="5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E6540" w:rsidRDefault="002E6540" w:rsidP="002E654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E6540" w:rsidRPr="00A836A6" w:rsidTr="00473EA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E6540" w:rsidRPr="00A836A6" w:rsidRDefault="002E6540" w:rsidP="00473E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E6540" w:rsidRPr="00A836A6" w:rsidTr="00473E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E6540" w:rsidRPr="00A836A6" w:rsidTr="00473E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E6540" w:rsidRPr="00A836A6" w:rsidRDefault="002E6540" w:rsidP="00473E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E6540" w:rsidRPr="00A836A6" w:rsidRDefault="002E6540" w:rsidP="00473E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E6540" w:rsidRPr="00A836A6" w:rsidTr="00473EAC">
        <w:tc>
          <w:tcPr>
            <w:tcW w:w="2910" w:type="dxa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2910" w:type="dxa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A836A6" w:rsidTr="00473EAC">
        <w:tc>
          <w:tcPr>
            <w:tcW w:w="2910" w:type="dxa"/>
          </w:tcPr>
          <w:p w:rsidR="002E6540" w:rsidRPr="00A836A6" w:rsidRDefault="002E6540" w:rsidP="00473E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E6540" w:rsidRPr="00A836A6" w:rsidRDefault="002E6540" w:rsidP="00473E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E6540" w:rsidRPr="00ED1269" w:rsidTr="00473EAC">
        <w:trPr>
          <w:trHeight w:val="1026"/>
        </w:trPr>
        <w:tc>
          <w:tcPr>
            <w:tcW w:w="9709" w:type="dxa"/>
            <w:gridSpan w:val="5"/>
          </w:tcPr>
          <w:p w:rsidR="002E6540" w:rsidRPr="00ED1269" w:rsidRDefault="002E6540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E6540" w:rsidRPr="00ED1269" w:rsidRDefault="002E6540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E6540" w:rsidRDefault="002E6540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E6540" w:rsidRPr="00ED1269" w:rsidTr="00473EA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E6540" w:rsidRPr="00ED1269" w:rsidRDefault="002E6540" w:rsidP="00473EA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E6540" w:rsidRPr="00ED1269" w:rsidTr="00473EAC">
        <w:trPr>
          <w:cantSplit/>
          <w:trHeight w:val="354"/>
        </w:trPr>
        <w:tc>
          <w:tcPr>
            <w:tcW w:w="9709" w:type="dxa"/>
            <w:gridSpan w:val="2"/>
          </w:tcPr>
          <w:p w:rsidR="002E6540" w:rsidRPr="00ED1269" w:rsidRDefault="002E6540" w:rsidP="00473EA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E6540" w:rsidRPr="00ED1269" w:rsidTr="00473EAC">
        <w:trPr>
          <w:cantSplit/>
          <w:trHeight w:val="393"/>
        </w:trPr>
        <w:tc>
          <w:tcPr>
            <w:tcW w:w="4319" w:type="dxa"/>
          </w:tcPr>
          <w:p w:rsidR="002E6540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E6540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E6540" w:rsidRPr="00ED1269" w:rsidRDefault="002E6540" w:rsidP="00473E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C0BD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C0B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175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6540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444F"/>
    <w:rsid w:val="003B5AC6"/>
    <w:rsid w:val="003B67A0"/>
    <w:rsid w:val="003C0EE9"/>
    <w:rsid w:val="003C253B"/>
    <w:rsid w:val="003C4423"/>
    <w:rsid w:val="003C65A5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54D2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99D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1E3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0D9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1A7"/>
    <w:rsid w:val="00A050E3"/>
    <w:rsid w:val="00A06138"/>
    <w:rsid w:val="00A07194"/>
    <w:rsid w:val="00A07618"/>
    <w:rsid w:val="00A07C3E"/>
    <w:rsid w:val="00A1099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BD4"/>
    <w:rsid w:val="00AC0E1C"/>
    <w:rsid w:val="00AC1041"/>
    <w:rsid w:val="00AC15E2"/>
    <w:rsid w:val="00AC2286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55"/>
    <w:rsid w:val="00BA7DD9"/>
    <w:rsid w:val="00BB1044"/>
    <w:rsid w:val="00BB16AF"/>
    <w:rsid w:val="00BB7088"/>
    <w:rsid w:val="00BB7E92"/>
    <w:rsid w:val="00BC155C"/>
    <w:rsid w:val="00BC2529"/>
    <w:rsid w:val="00BC4D1F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C33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C50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5FB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2019-01-22T18:15:00Z</dcterms:created>
  <dcterms:modified xsi:type="dcterms:W3CDTF">2019-01-22T18:16:00Z</dcterms:modified>
</cp:coreProperties>
</file>