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1427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ANDRADE CABRAL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1427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2383037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1427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1427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670B1" w:rsidRDefault="00914274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2670B1">
              <w:rPr>
                <w:rFonts w:ascii="Arial" w:hAnsi="Arial" w:cs="Arial"/>
                <w:sz w:val="18"/>
                <w:szCs w:val="20"/>
              </w:rPr>
              <w:t>PROEG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C06AF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C06AF9" w:rsidRDefault="00C06AF9" w:rsidP="00C06AF9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50CC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MARIA FERREIRA DE PAULA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50CC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401384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E29D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E29D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16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70B1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1BE9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343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9D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7F3"/>
    <w:rsid w:val="007442CB"/>
    <w:rsid w:val="00744728"/>
    <w:rsid w:val="00744BC7"/>
    <w:rsid w:val="0074560C"/>
    <w:rsid w:val="00760584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5737C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274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0CC2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AF9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02D7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2019-01-22T18:15:00Z</dcterms:created>
  <dcterms:modified xsi:type="dcterms:W3CDTF">2019-01-22T18:15:00Z</dcterms:modified>
</cp:coreProperties>
</file>