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19B1" w:rsidRPr="004C19B1">
        <w:rPr>
          <w:rFonts w:ascii="Arial" w:hAnsi="Arial" w:cs="Arial"/>
          <w:b/>
          <w:bCs/>
          <w:color w:val="000000"/>
          <w:sz w:val="22"/>
          <w:szCs w:val="22"/>
        </w:rPr>
        <w:t>IONE RODRIGUES BRUM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C19B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C19B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C19B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C19B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C19B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C19B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B6464" w:rsidP="009943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9432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609B4" w:rsidP="009943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99432E">
              <w:rPr>
                <w:rFonts w:ascii="Arial" w:hAnsi="Arial" w:cs="Arial"/>
                <w:sz w:val="18"/>
                <w:szCs w:val="18"/>
              </w:rPr>
              <w:t>12</w:t>
            </w:r>
            <w:r w:rsidR="001A1790">
              <w:rPr>
                <w:rFonts w:ascii="Arial" w:hAnsi="Arial" w:cs="Arial"/>
                <w:sz w:val="18"/>
                <w:szCs w:val="18"/>
              </w:rPr>
              <w:t>/2018</w:t>
            </w:r>
            <w:r w:rsidR="004C19B1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99432E">
              <w:rPr>
                <w:rFonts w:ascii="Arial" w:hAnsi="Arial" w:cs="Arial"/>
                <w:sz w:val="18"/>
                <w:szCs w:val="18"/>
              </w:rPr>
              <w:t>06</w:t>
            </w:r>
            <w:r w:rsidR="004C19B1">
              <w:rPr>
                <w:rFonts w:ascii="Arial" w:hAnsi="Arial" w:cs="Arial"/>
                <w:sz w:val="18"/>
                <w:szCs w:val="18"/>
              </w:rPr>
              <w:t>/201</w:t>
            </w:r>
            <w:r w:rsidR="009943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Pr="00522F5C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AMARILDO MACEDO BRASIL</w:t>
      </w: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C19B1" w:rsidRPr="00A836A6" w:rsidRDefault="004C19B1" w:rsidP="004C19B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C19B1" w:rsidRPr="00A72118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C19B1" w:rsidRPr="00A836A6" w:rsidRDefault="00E958FA" w:rsidP="00F116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4C19B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3DC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E3DCD">
              <w:rPr>
                <w:rFonts w:ascii="Arial" w:hAnsi="Arial" w:cs="Arial"/>
                <w:color w:val="000000"/>
                <w:sz w:val="16"/>
              </w:rPr>
              <w:t>X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C19B1" w:rsidRPr="00A836A6" w:rsidRDefault="009E3DCD" w:rsidP="00AD57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07/12/2018 a 06/06/2019</w:t>
            </w:r>
          </w:p>
        </w:tc>
      </w:tr>
    </w:tbl>
    <w:p w:rsidR="004C19B1" w:rsidRPr="00A836A6" w:rsidRDefault="004C19B1" w:rsidP="004C19B1">
      <w:pPr>
        <w:jc w:val="both"/>
        <w:rPr>
          <w:rFonts w:ascii="Arial" w:hAnsi="Arial" w:cs="Arial"/>
          <w:color w:val="000000"/>
          <w:sz w:val="18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C19B1" w:rsidRPr="00A836A6" w:rsidTr="00AD573F">
        <w:tc>
          <w:tcPr>
            <w:tcW w:w="5000" w:type="pct"/>
            <w:gridSpan w:val="5"/>
            <w:shd w:val="clear" w:color="auto" w:fill="E0E0E0"/>
            <w:vAlign w:val="bottom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EB445B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trHeight w:val="803"/>
        </w:trPr>
        <w:tc>
          <w:tcPr>
            <w:tcW w:w="9709" w:type="dxa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C19B1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ED1269" w:rsidTr="00AD573F">
        <w:trPr>
          <w:trHeight w:val="1026"/>
        </w:trPr>
        <w:tc>
          <w:tcPr>
            <w:tcW w:w="9709" w:type="dxa"/>
            <w:gridSpan w:val="5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C19B1" w:rsidRPr="00ED1269" w:rsidTr="00AD57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C19B1" w:rsidRPr="00ED1269" w:rsidRDefault="004C19B1" w:rsidP="00AD57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C19B1" w:rsidRPr="00ED1269" w:rsidTr="00AD573F">
        <w:trPr>
          <w:cantSplit/>
          <w:trHeight w:val="354"/>
        </w:trPr>
        <w:tc>
          <w:tcPr>
            <w:tcW w:w="9709" w:type="dxa"/>
            <w:gridSpan w:val="2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C19B1" w:rsidRPr="00ED1269" w:rsidTr="00AD573F">
        <w:trPr>
          <w:cantSplit/>
          <w:trHeight w:val="393"/>
        </w:trPr>
        <w:tc>
          <w:tcPr>
            <w:tcW w:w="4319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Pr="00522F5C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EANES FRANCISCA CUNHA SILVA</w:t>
      </w: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C19B1" w:rsidRPr="00A836A6" w:rsidRDefault="004C19B1" w:rsidP="004C19B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C19B1" w:rsidRPr="00A72118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C19B1" w:rsidRPr="00A836A6" w:rsidRDefault="004C19B1" w:rsidP="008A144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D04A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A144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C19B1" w:rsidRPr="00A836A6" w:rsidRDefault="008A144A" w:rsidP="00AD57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07/12/2018 a 06/06/2019</w:t>
            </w:r>
          </w:p>
        </w:tc>
      </w:tr>
    </w:tbl>
    <w:p w:rsidR="004C19B1" w:rsidRPr="00A836A6" w:rsidRDefault="004C19B1" w:rsidP="004C19B1">
      <w:pPr>
        <w:jc w:val="both"/>
        <w:rPr>
          <w:rFonts w:ascii="Arial" w:hAnsi="Arial" w:cs="Arial"/>
          <w:color w:val="000000"/>
          <w:sz w:val="18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C19B1" w:rsidRPr="00A836A6" w:rsidTr="00AD573F">
        <w:tc>
          <w:tcPr>
            <w:tcW w:w="5000" w:type="pct"/>
            <w:gridSpan w:val="5"/>
            <w:shd w:val="clear" w:color="auto" w:fill="E0E0E0"/>
            <w:vAlign w:val="bottom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EB445B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trHeight w:val="803"/>
        </w:trPr>
        <w:tc>
          <w:tcPr>
            <w:tcW w:w="9709" w:type="dxa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C19B1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ED1269" w:rsidTr="00AD573F">
        <w:trPr>
          <w:trHeight w:val="1026"/>
        </w:trPr>
        <w:tc>
          <w:tcPr>
            <w:tcW w:w="9709" w:type="dxa"/>
            <w:gridSpan w:val="5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C19B1" w:rsidRPr="00ED1269" w:rsidTr="00AD57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C19B1" w:rsidRPr="00ED1269" w:rsidRDefault="004C19B1" w:rsidP="00AD57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C19B1" w:rsidRPr="00ED1269" w:rsidTr="00AD573F">
        <w:trPr>
          <w:cantSplit/>
          <w:trHeight w:val="354"/>
        </w:trPr>
        <w:tc>
          <w:tcPr>
            <w:tcW w:w="9709" w:type="dxa"/>
            <w:gridSpan w:val="2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C19B1" w:rsidRPr="00ED1269" w:rsidTr="00AD573F">
        <w:trPr>
          <w:cantSplit/>
          <w:trHeight w:val="393"/>
        </w:trPr>
        <w:tc>
          <w:tcPr>
            <w:tcW w:w="4319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849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849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12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9B4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797"/>
    <w:rsid w:val="001622D4"/>
    <w:rsid w:val="00163A04"/>
    <w:rsid w:val="0016746D"/>
    <w:rsid w:val="001676C3"/>
    <w:rsid w:val="00174C1B"/>
    <w:rsid w:val="00175FFA"/>
    <w:rsid w:val="00176727"/>
    <w:rsid w:val="00177203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1790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6464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F24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9B1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8DC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67C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4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32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04AC"/>
    <w:rsid w:val="009D39F4"/>
    <w:rsid w:val="009D5611"/>
    <w:rsid w:val="009D7A72"/>
    <w:rsid w:val="009E341B"/>
    <w:rsid w:val="009E3583"/>
    <w:rsid w:val="009E3DCD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77781"/>
    <w:rsid w:val="00B806DA"/>
    <w:rsid w:val="00B84951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327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63A2"/>
    <w:rsid w:val="00DB0B1B"/>
    <w:rsid w:val="00DB3665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8FA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6C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1652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2017-07-25T14:45:00Z</dcterms:created>
  <dcterms:modified xsi:type="dcterms:W3CDTF">2019-01-22T17:04:00Z</dcterms:modified>
</cp:coreProperties>
</file>