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F7F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70491" w:rsidP="004174E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D7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17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174E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F7F62" w:rsidP="004174E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4174EA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445A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4174EA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174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F7F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EANES FRANCISCA CUNHA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F7F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1190064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85E6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85E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09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0A8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74EA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5B1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491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2E00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02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CD2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5E6B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5A7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F62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85E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2017-07-25T14:42:00Z</dcterms:created>
  <dcterms:modified xsi:type="dcterms:W3CDTF">2019-01-22T16:59:00Z</dcterms:modified>
</cp:coreProperties>
</file>