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E6835" w:rsidP="009E68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320BA" w:rsidP="00844A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34A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E6835" w:rsidP="006E2A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6E2A0F">
              <w:rPr>
                <w:rFonts w:ascii="Arial" w:hAnsi="Arial" w:cs="Arial"/>
                <w:sz w:val="18"/>
                <w:szCs w:val="18"/>
              </w:rPr>
              <w:t>12</w:t>
            </w:r>
            <w:r w:rsidR="00783BBA">
              <w:rPr>
                <w:rFonts w:ascii="Arial" w:hAnsi="Arial" w:cs="Arial"/>
                <w:sz w:val="18"/>
                <w:szCs w:val="18"/>
              </w:rPr>
              <w:t>/201</w:t>
            </w:r>
            <w:r w:rsidR="006E2A0F">
              <w:rPr>
                <w:rFonts w:ascii="Arial" w:hAnsi="Arial" w:cs="Arial"/>
                <w:sz w:val="18"/>
                <w:szCs w:val="18"/>
              </w:rPr>
              <w:t>8 a 06/06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E2A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34A0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44A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C34A08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 RODRIGUES BRUM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6401656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2266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226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08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0B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77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A0F"/>
    <w:rsid w:val="006E2D82"/>
    <w:rsid w:val="006E30CB"/>
    <w:rsid w:val="006E6DCE"/>
    <w:rsid w:val="006F1CA6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BB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A3D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573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5E36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F81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83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A08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266D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2017-07-25T14:35:00Z</dcterms:created>
  <dcterms:modified xsi:type="dcterms:W3CDTF">2019-01-22T16:57:00Z</dcterms:modified>
</cp:coreProperties>
</file>