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0717E1" w:rsidRDefault="007C6A2A" w:rsidP="008F1B5E">
            <w:pPr>
              <w:rPr>
                <w:rFonts w:ascii="Arial" w:hAnsi="Arial" w:cs="Arial"/>
                <w:sz w:val="18"/>
                <w:szCs w:val="20"/>
              </w:rPr>
            </w:pPr>
            <w:r w:rsidRPr="000717E1">
              <w:rPr>
                <w:rFonts w:ascii="Arial" w:hAnsi="Arial" w:cs="Arial"/>
                <w:sz w:val="18"/>
                <w:szCs w:val="20"/>
              </w:rPr>
              <w:t>MAURILHO DE LIMA GONÇALVES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0717E1" w:rsidRDefault="007C6A2A" w:rsidP="00441D27">
            <w:pPr>
              <w:rPr>
                <w:rFonts w:ascii="Arial" w:hAnsi="Arial" w:cs="Arial"/>
                <w:sz w:val="18"/>
                <w:szCs w:val="20"/>
              </w:rPr>
            </w:pPr>
            <w:r w:rsidRPr="000717E1">
              <w:rPr>
                <w:rFonts w:ascii="Arial" w:hAnsi="Arial" w:cs="Arial"/>
                <w:sz w:val="18"/>
                <w:szCs w:val="20"/>
              </w:rPr>
              <w:t>3028886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0717E1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17E1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0717E1" w:rsidRDefault="007D461E" w:rsidP="00246ACB">
            <w:pPr>
              <w:rPr>
                <w:rFonts w:ascii="Arial" w:hAnsi="Arial" w:cs="Arial"/>
                <w:sz w:val="18"/>
                <w:szCs w:val="20"/>
              </w:rPr>
            </w:pPr>
            <w:r w:rsidRPr="000717E1">
              <w:rPr>
                <w:rFonts w:ascii="Arial" w:hAnsi="Arial" w:cs="Arial"/>
                <w:sz w:val="18"/>
                <w:szCs w:val="18"/>
              </w:rPr>
              <w:t>15</w:t>
            </w:r>
            <w:r w:rsidR="00E4320F" w:rsidRPr="000717E1">
              <w:rPr>
                <w:rFonts w:ascii="Arial" w:hAnsi="Arial" w:cs="Arial"/>
                <w:sz w:val="18"/>
                <w:szCs w:val="18"/>
              </w:rPr>
              <w:t>/0</w:t>
            </w:r>
            <w:r w:rsidRPr="000717E1">
              <w:rPr>
                <w:rFonts w:ascii="Arial" w:hAnsi="Arial" w:cs="Arial"/>
                <w:sz w:val="18"/>
                <w:szCs w:val="18"/>
              </w:rPr>
              <w:t>3</w:t>
            </w:r>
            <w:r w:rsidR="00E4320F" w:rsidRPr="000717E1">
              <w:rPr>
                <w:rFonts w:ascii="Arial" w:hAnsi="Arial" w:cs="Arial"/>
                <w:sz w:val="18"/>
                <w:szCs w:val="18"/>
              </w:rPr>
              <w:t>/2018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0717E1" w:rsidRDefault="006533CF" w:rsidP="00441D27">
            <w:pPr>
              <w:rPr>
                <w:rFonts w:ascii="Arial" w:hAnsi="Arial" w:cs="Arial"/>
                <w:sz w:val="18"/>
                <w:szCs w:val="20"/>
              </w:rPr>
            </w:pPr>
            <w:r w:rsidRPr="000717E1"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0717E1" w:rsidRDefault="007D461E" w:rsidP="00441D27">
            <w:pPr>
              <w:rPr>
                <w:rFonts w:ascii="Arial" w:hAnsi="Arial" w:cs="Arial"/>
                <w:sz w:val="18"/>
                <w:szCs w:val="20"/>
              </w:rPr>
            </w:pPr>
            <w:r w:rsidRPr="000717E1">
              <w:rPr>
                <w:rFonts w:ascii="Arial" w:hAnsi="Arial" w:cs="Arial"/>
                <w:sz w:val="18"/>
                <w:szCs w:val="20"/>
              </w:rPr>
              <w:t>ISB/COARI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C4050A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proofErr w:type="gramEnd"/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34013C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34013C" w:rsidP="00B2028F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15/03/2019 a 14/09/2019</w:t>
            </w:r>
            <w:r w:rsidR="00C167E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34013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7C6A2A" w:rsidRDefault="00E73836" w:rsidP="00441D27">
            <w:pPr>
              <w:pStyle w:val="Cabealh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DAVI CIPRIANO DE QUEIROZ</w:t>
            </w:r>
            <w:bookmarkStart w:id="0" w:name="_GoBack"/>
            <w:bookmarkEnd w:id="0"/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3226E" w:rsidP="008D0E6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915" w:rsidRDefault="008B4915" w:rsidP="00A10C8B">
      <w:r>
        <w:separator/>
      </w:r>
    </w:p>
  </w:endnote>
  <w:endnote w:type="continuationSeparator" w:id="0">
    <w:p w:rsidR="008B4915" w:rsidRDefault="008B4915" w:rsidP="00A1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915" w:rsidRDefault="008B4915" w:rsidP="00A10C8B">
      <w:r>
        <w:separator/>
      </w:r>
    </w:p>
  </w:footnote>
  <w:footnote w:type="continuationSeparator" w:id="0">
    <w:p w:rsidR="008B4915" w:rsidRDefault="008B4915" w:rsidP="00A10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8B4915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5078236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17E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040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697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1F5911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272AA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6ACB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2C01"/>
    <w:rsid w:val="00333EC4"/>
    <w:rsid w:val="00335F9F"/>
    <w:rsid w:val="0034013C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19C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5B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15AC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18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6F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A733D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0F99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33CF"/>
    <w:rsid w:val="006558B5"/>
    <w:rsid w:val="00661FC6"/>
    <w:rsid w:val="0066289F"/>
    <w:rsid w:val="00663083"/>
    <w:rsid w:val="0066546F"/>
    <w:rsid w:val="00684D0A"/>
    <w:rsid w:val="00685933"/>
    <w:rsid w:val="00690B4F"/>
    <w:rsid w:val="00694D49"/>
    <w:rsid w:val="00695C0D"/>
    <w:rsid w:val="00697CA8"/>
    <w:rsid w:val="006A18EB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029E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C52BC"/>
    <w:rsid w:val="007C6A2A"/>
    <w:rsid w:val="007D25DC"/>
    <w:rsid w:val="007D43C1"/>
    <w:rsid w:val="007D461E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33B"/>
    <w:rsid w:val="008258B5"/>
    <w:rsid w:val="00826893"/>
    <w:rsid w:val="008274F5"/>
    <w:rsid w:val="00830C7B"/>
    <w:rsid w:val="008336A1"/>
    <w:rsid w:val="00837BCD"/>
    <w:rsid w:val="00843B73"/>
    <w:rsid w:val="00844C9B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74F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4915"/>
    <w:rsid w:val="008B692B"/>
    <w:rsid w:val="008B727E"/>
    <w:rsid w:val="008B78DB"/>
    <w:rsid w:val="008C468F"/>
    <w:rsid w:val="008C75FB"/>
    <w:rsid w:val="008D0E64"/>
    <w:rsid w:val="008D287B"/>
    <w:rsid w:val="008D3504"/>
    <w:rsid w:val="008D39A0"/>
    <w:rsid w:val="008D72A9"/>
    <w:rsid w:val="008E1C28"/>
    <w:rsid w:val="008E27CC"/>
    <w:rsid w:val="008E3631"/>
    <w:rsid w:val="008F1B5E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28F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5387"/>
    <w:rsid w:val="00C07A5E"/>
    <w:rsid w:val="00C07B94"/>
    <w:rsid w:val="00C07F30"/>
    <w:rsid w:val="00C1043E"/>
    <w:rsid w:val="00C1252B"/>
    <w:rsid w:val="00C1450E"/>
    <w:rsid w:val="00C15559"/>
    <w:rsid w:val="00C1657D"/>
    <w:rsid w:val="00C167E2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050A"/>
    <w:rsid w:val="00C41BA2"/>
    <w:rsid w:val="00C41FEC"/>
    <w:rsid w:val="00C43908"/>
    <w:rsid w:val="00C5076E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1D05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7E3E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57372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86403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6C41"/>
    <w:rsid w:val="00E37117"/>
    <w:rsid w:val="00E40004"/>
    <w:rsid w:val="00E40A14"/>
    <w:rsid w:val="00E42FC1"/>
    <w:rsid w:val="00E4320F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3836"/>
    <w:rsid w:val="00E74DD8"/>
    <w:rsid w:val="00E83796"/>
    <w:rsid w:val="00E83D7E"/>
    <w:rsid w:val="00E84645"/>
    <w:rsid w:val="00E87424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2A9D"/>
    <w:rsid w:val="00F25764"/>
    <w:rsid w:val="00F307FC"/>
    <w:rsid w:val="00F31BEA"/>
    <w:rsid w:val="00F336B8"/>
    <w:rsid w:val="00F3483B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B96"/>
    <w:rsid w:val="00F95E55"/>
    <w:rsid w:val="00FB216A"/>
    <w:rsid w:val="00FB3B6C"/>
    <w:rsid w:val="00FC03DC"/>
    <w:rsid w:val="00FC4998"/>
    <w:rsid w:val="00FC4B8E"/>
    <w:rsid w:val="00FC4C43"/>
    <w:rsid w:val="00FC57E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CAC-COORDENACAO2018</cp:lastModifiedBy>
  <cp:revision>5</cp:revision>
  <cp:lastPrinted>2017-02-08T14:28:00Z</cp:lastPrinted>
  <dcterms:created xsi:type="dcterms:W3CDTF">2019-01-22T18:04:00Z</dcterms:created>
  <dcterms:modified xsi:type="dcterms:W3CDTF">2019-11-12T19:37:00Z</dcterms:modified>
</cp:coreProperties>
</file>