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77414" w:rsidRPr="00A77414">
        <w:rPr>
          <w:rFonts w:ascii="Arial" w:hAnsi="Arial" w:cs="Arial"/>
          <w:b/>
          <w:bCs/>
          <w:color w:val="000000"/>
          <w:sz w:val="22"/>
          <w:szCs w:val="22"/>
        </w:rPr>
        <w:t>ANTONIO RONEY SOUSA DA MOTA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A77414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A77414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7741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A7741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A77414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A77414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93619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F1C5F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BF1C5F" w:rsidP="0074769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30/12/2018 a 29/06/2019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7414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7414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7414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7414" w:rsidRPr="00522F5C" w:rsidRDefault="00A77414" w:rsidP="00A7741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7414" w:rsidRDefault="00A77414" w:rsidP="00A7741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OSNI BRUNO DA SILVA</w:t>
      </w:r>
    </w:p>
    <w:p w:rsidR="00A77414" w:rsidRDefault="00A77414" w:rsidP="00A7741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7414" w:rsidRPr="00A836A6" w:rsidRDefault="00A77414" w:rsidP="00A7741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7414" w:rsidRPr="00A836A6" w:rsidRDefault="00A77414" w:rsidP="00A7741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7414" w:rsidRPr="00A836A6" w:rsidRDefault="00A77414" w:rsidP="00A7741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A77414" w:rsidRPr="00A836A6" w:rsidTr="000E0AF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A77414" w:rsidRPr="00A72118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65D7">
              <w:rPr>
                <w:rFonts w:ascii="Arial" w:hAnsi="Arial" w:cs="Arial"/>
                <w:sz w:val="18"/>
                <w:szCs w:val="18"/>
              </w:rPr>
              <w:t>SANDRO PALMA DOS SANTOS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1114815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30/06/2017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A77414" w:rsidRPr="00E51895" w:rsidRDefault="00A77414" w:rsidP="000E0AF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PATRIMONIO E COORDENAÇÃO DE SERVIÇOS</w:t>
            </w:r>
          </w:p>
        </w:tc>
      </w:tr>
      <w:tr w:rsidR="00A77414" w:rsidRPr="00A836A6" w:rsidTr="000E0AFA">
        <w:tc>
          <w:tcPr>
            <w:tcW w:w="1300" w:type="pct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A77414" w:rsidRPr="00A836A6" w:rsidRDefault="006610EA" w:rsidP="000E0AF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A77414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A7741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414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A7741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A77414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34266">
              <w:rPr>
                <w:rFonts w:ascii="Arial" w:hAnsi="Arial" w:cs="Arial"/>
                <w:color w:val="000000"/>
                <w:sz w:val="16"/>
              </w:rPr>
              <w:t>x</w:t>
            </w:r>
            <w:r w:rsidR="00A77414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A77414" w:rsidRPr="00A836A6" w:rsidRDefault="00534266" w:rsidP="000E0AF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30/12/2018 a 29/06/2019</w:t>
            </w:r>
          </w:p>
        </w:tc>
      </w:tr>
    </w:tbl>
    <w:p w:rsidR="00A77414" w:rsidRPr="00A836A6" w:rsidRDefault="00A77414" w:rsidP="00A77414">
      <w:pPr>
        <w:jc w:val="both"/>
        <w:rPr>
          <w:rFonts w:ascii="Arial" w:hAnsi="Arial" w:cs="Arial"/>
          <w:color w:val="000000"/>
          <w:sz w:val="18"/>
        </w:rPr>
      </w:pPr>
    </w:p>
    <w:p w:rsidR="00A77414" w:rsidRPr="00A836A6" w:rsidRDefault="00A77414" w:rsidP="00A7741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7414" w:rsidRPr="00A836A6" w:rsidTr="000E0AF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7414" w:rsidRPr="00A836A6" w:rsidTr="000E0AFA">
        <w:tc>
          <w:tcPr>
            <w:tcW w:w="5000" w:type="pct"/>
            <w:gridSpan w:val="5"/>
            <w:shd w:val="clear" w:color="auto" w:fill="E0E0E0"/>
            <w:vAlign w:val="bottom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EB445B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5000" w:type="pct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7414" w:rsidRPr="00A836A6" w:rsidRDefault="00A77414" w:rsidP="00A7741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7414" w:rsidRPr="00A836A6" w:rsidTr="000E0AFA">
        <w:tc>
          <w:tcPr>
            <w:tcW w:w="5000" w:type="pct"/>
            <w:gridSpan w:val="5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5000" w:type="pct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1590" w:type="pct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5000" w:type="pct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7414" w:rsidRPr="00A836A6" w:rsidRDefault="00A77414" w:rsidP="00A7741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7414" w:rsidRPr="00A836A6" w:rsidTr="000E0AFA">
        <w:tc>
          <w:tcPr>
            <w:tcW w:w="9709" w:type="dxa"/>
            <w:gridSpan w:val="5"/>
            <w:shd w:val="clear" w:color="auto" w:fill="D9D9D9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rPr>
          <w:trHeight w:val="803"/>
        </w:trPr>
        <w:tc>
          <w:tcPr>
            <w:tcW w:w="9709" w:type="dxa"/>
            <w:gridSpan w:val="5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7414" w:rsidRDefault="00A77414" w:rsidP="00A7741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7414" w:rsidRPr="00A836A6" w:rsidTr="000E0AF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7414" w:rsidRPr="00A836A6" w:rsidRDefault="00A77414" w:rsidP="000E0AF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7414" w:rsidRPr="00A836A6" w:rsidTr="000E0AFA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7414" w:rsidRPr="00A836A6" w:rsidRDefault="00A77414" w:rsidP="000E0AF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7414" w:rsidRPr="00A836A6" w:rsidRDefault="00A77414" w:rsidP="000E0AF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A836A6" w:rsidTr="000E0AFA">
        <w:tc>
          <w:tcPr>
            <w:tcW w:w="2910" w:type="dxa"/>
          </w:tcPr>
          <w:p w:rsidR="00A77414" w:rsidRPr="00A836A6" w:rsidRDefault="00A77414" w:rsidP="000E0AF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7414" w:rsidRPr="00A836A6" w:rsidRDefault="00A77414" w:rsidP="000E0AF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7414" w:rsidRPr="00ED1269" w:rsidTr="000E0AFA">
        <w:trPr>
          <w:trHeight w:val="1026"/>
        </w:trPr>
        <w:tc>
          <w:tcPr>
            <w:tcW w:w="9709" w:type="dxa"/>
            <w:gridSpan w:val="5"/>
          </w:tcPr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7414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7414" w:rsidRPr="00ED1269" w:rsidTr="000E0AF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7414" w:rsidRPr="00ED1269" w:rsidRDefault="00A77414" w:rsidP="000E0AF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7414" w:rsidRPr="00ED1269" w:rsidTr="000E0AFA">
        <w:trPr>
          <w:cantSplit/>
          <w:trHeight w:val="354"/>
        </w:trPr>
        <w:tc>
          <w:tcPr>
            <w:tcW w:w="9709" w:type="dxa"/>
            <w:gridSpan w:val="2"/>
          </w:tcPr>
          <w:p w:rsidR="00A77414" w:rsidRPr="00ED1269" w:rsidRDefault="00A77414" w:rsidP="000E0AF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7414" w:rsidRPr="00ED1269" w:rsidTr="000E0AFA">
        <w:trPr>
          <w:cantSplit/>
          <w:trHeight w:val="393"/>
        </w:trPr>
        <w:tc>
          <w:tcPr>
            <w:tcW w:w="4319" w:type="dxa"/>
          </w:tcPr>
          <w:p w:rsidR="00A77414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7414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7414" w:rsidRPr="00ED1269" w:rsidRDefault="00A77414" w:rsidP="000E0AF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C782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C782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065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240A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C7826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4238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66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0EA"/>
    <w:rsid w:val="00661FC6"/>
    <w:rsid w:val="0066289F"/>
    <w:rsid w:val="00663083"/>
    <w:rsid w:val="00684D0A"/>
    <w:rsid w:val="00685933"/>
    <w:rsid w:val="00690B4F"/>
    <w:rsid w:val="006921A0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772"/>
    <w:rsid w:val="00972174"/>
    <w:rsid w:val="00972863"/>
    <w:rsid w:val="00975675"/>
    <w:rsid w:val="00975E0C"/>
    <w:rsid w:val="00977BC6"/>
    <w:rsid w:val="00981F12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2A8E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41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1481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C5F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38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2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619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5D47F-C553-4148-880A-554FD3CC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1102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2019-01-22T17:57:00Z</dcterms:created>
  <dcterms:modified xsi:type="dcterms:W3CDTF">2019-01-22T17:58:00Z</dcterms:modified>
</cp:coreProperties>
</file>