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87389">
        <w:rPr>
          <w:rFonts w:ascii="Arial" w:hAnsi="Arial" w:cs="Arial"/>
          <w:b/>
          <w:bCs/>
          <w:color w:val="000000"/>
          <w:sz w:val="22"/>
          <w:szCs w:val="22"/>
        </w:rPr>
        <w:t>EDIVÃ BERNARDO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8738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8738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8738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8738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8738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8738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4252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50092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F75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F756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450092" w:rsidRDefault="00AF756D" w:rsidP="00AF75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09/12/2018 a 08/06/2019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280F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280F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280F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280F" w:rsidRPr="00522F5C" w:rsidRDefault="005C280F" w:rsidP="005C280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280F" w:rsidRDefault="005C280F" w:rsidP="005C280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RENATO DOS SANTOS REIS</w:t>
      </w:r>
    </w:p>
    <w:p w:rsidR="005C280F" w:rsidRDefault="005C280F" w:rsidP="005C280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280F" w:rsidRPr="00A836A6" w:rsidRDefault="005C280F" w:rsidP="005C280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280F" w:rsidRPr="00A836A6" w:rsidRDefault="005C280F" w:rsidP="005C280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280F" w:rsidRPr="00A836A6" w:rsidRDefault="005C280F" w:rsidP="005C280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280F" w:rsidRPr="00A836A6" w:rsidTr="003771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280F" w:rsidRPr="00A72118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09/06/2017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280F" w:rsidRPr="00E51895" w:rsidRDefault="005C280F" w:rsidP="003771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</w:p>
        </w:tc>
      </w:tr>
      <w:tr w:rsidR="005C280F" w:rsidRPr="00A836A6" w:rsidTr="00377124">
        <w:tc>
          <w:tcPr>
            <w:tcW w:w="1300" w:type="pct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280F" w:rsidRPr="00A836A6" w:rsidRDefault="005C280F" w:rsidP="007F5CF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F5CF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00835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C65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C651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C280F" w:rsidRPr="00A00835" w:rsidRDefault="002C651F" w:rsidP="002C651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09/12/2018 a 08/06/2019</w:t>
            </w:r>
          </w:p>
        </w:tc>
      </w:tr>
    </w:tbl>
    <w:p w:rsidR="005C280F" w:rsidRPr="00A836A6" w:rsidRDefault="005C280F" w:rsidP="005C280F">
      <w:pPr>
        <w:jc w:val="both"/>
        <w:rPr>
          <w:rFonts w:ascii="Arial" w:hAnsi="Arial" w:cs="Arial"/>
          <w:color w:val="000000"/>
          <w:sz w:val="18"/>
        </w:rPr>
      </w:pPr>
    </w:p>
    <w:p w:rsidR="005C280F" w:rsidRPr="00A836A6" w:rsidRDefault="005C280F" w:rsidP="005C280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280F" w:rsidRPr="00A836A6" w:rsidTr="003771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280F" w:rsidRPr="00A836A6" w:rsidTr="00377124">
        <w:tc>
          <w:tcPr>
            <w:tcW w:w="5000" w:type="pct"/>
            <w:gridSpan w:val="5"/>
            <w:shd w:val="clear" w:color="auto" w:fill="E0E0E0"/>
            <w:vAlign w:val="bottom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EB445B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5000" w:type="pct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280F" w:rsidRPr="00A836A6" w:rsidRDefault="005C280F" w:rsidP="005C280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280F" w:rsidRPr="00A836A6" w:rsidTr="00377124">
        <w:tc>
          <w:tcPr>
            <w:tcW w:w="5000" w:type="pct"/>
            <w:gridSpan w:val="5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5000" w:type="pct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1590" w:type="pct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5000" w:type="pct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280F" w:rsidRPr="00A836A6" w:rsidRDefault="005C280F" w:rsidP="005C280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280F" w:rsidRPr="00A836A6" w:rsidTr="00377124">
        <w:tc>
          <w:tcPr>
            <w:tcW w:w="9709" w:type="dxa"/>
            <w:gridSpan w:val="5"/>
            <w:shd w:val="clear" w:color="auto" w:fill="D9D9D9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rPr>
          <w:trHeight w:val="803"/>
        </w:trPr>
        <w:tc>
          <w:tcPr>
            <w:tcW w:w="9709" w:type="dxa"/>
            <w:gridSpan w:val="5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280F" w:rsidRDefault="005C280F" w:rsidP="005C280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280F" w:rsidRPr="00A836A6" w:rsidTr="0037712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280F" w:rsidRPr="00A836A6" w:rsidRDefault="005C280F" w:rsidP="003771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280F" w:rsidRPr="00A836A6" w:rsidTr="003771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280F" w:rsidRPr="00A836A6" w:rsidRDefault="005C280F" w:rsidP="003771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280F" w:rsidRPr="00A836A6" w:rsidRDefault="005C280F" w:rsidP="003771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A836A6" w:rsidTr="00377124">
        <w:tc>
          <w:tcPr>
            <w:tcW w:w="2910" w:type="dxa"/>
          </w:tcPr>
          <w:p w:rsidR="005C280F" w:rsidRPr="00A836A6" w:rsidRDefault="005C280F" w:rsidP="003771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280F" w:rsidRPr="00A836A6" w:rsidRDefault="005C280F" w:rsidP="003771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280F" w:rsidRPr="00ED1269" w:rsidTr="00377124">
        <w:trPr>
          <w:trHeight w:val="1026"/>
        </w:trPr>
        <w:tc>
          <w:tcPr>
            <w:tcW w:w="9709" w:type="dxa"/>
            <w:gridSpan w:val="5"/>
          </w:tcPr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80F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280F" w:rsidRPr="00ED1269" w:rsidTr="0037712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280F" w:rsidRPr="00ED1269" w:rsidRDefault="005C280F" w:rsidP="0037712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280F" w:rsidRPr="00ED1269" w:rsidTr="00377124">
        <w:trPr>
          <w:cantSplit/>
          <w:trHeight w:val="354"/>
        </w:trPr>
        <w:tc>
          <w:tcPr>
            <w:tcW w:w="9709" w:type="dxa"/>
            <w:gridSpan w:val="2"/>
          </w:tcPr>
          <w:p w:rsidR="005C280F" w:rsidRPr="00ED1269" w:rsidRDefault="005C280F" w:rsidP="0037712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280F" w:rsidRPr="00ED1269" w:rsidTr="00377124">
        <w:trPr>
          <w:cantSplit/>
          <w:trHeight w:val="393"/>
        </w:trPr>
        <w:tc>
          <w:tcPr>
            <w:tcW w:w="4319" w:type="dxa"/>
          </w:tcPr>
          <w:p w:rsidR="005C280F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280F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280F" w:rsidRPr="00ED1269" w:rsidRDefault="005C280F" w:rsidP="003771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09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09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9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2524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651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761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0092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738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80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7FF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CF7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C06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835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56D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BF4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90A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A33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F9A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2019-01-22T17:45:00Z</dcterms:created>
  <dcterms:modified xsi:type="dcterms:W3CDTF">2019-01-22T17:45:00Z</dcterms:modified>
</cp:coreProperties>
</file>