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936F3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ROZIVETE MACIEL DE LIMA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936F3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2384525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936F3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936F3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LAB. DE ANALISES CLINICAS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936F3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936F3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LABORATORIO DE MICROSCOPIA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D1AD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</w:t>
            </w:r>
            <w:r w:rsidR="00D75F3D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D75F3D" w:rsidRDefault="00D75F3D" w:rsidP="00D75F3D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01/10/2018 a 30/03/2019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C76E1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TIAGO AMARAL TRINDADE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1266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1266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6945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09FD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668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1BB5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46FB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0CF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36F33"/>
    <w:rsid w:val="00943351"/>
    <w:rsid w:val="00944A7D"/>
    <w:rsid w:val="00945426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1ADB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066F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76E1C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B6B2F"/>
    <w:rsid w:val="00CC201D"/>
    <w:rsid w:val="00CC4541"/>
    <w:rsid w:val="00CD0374"/>
    <w:rsid w:val="00CD0C45"/>
    <w:rsid w:val="00CD281F"/>
    <w:rsid w:val="00CD2902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75F3D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0B4D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2019-01-22T17:38:00Z</dcterms:created>
  <dcterms:modified xsi:type="dcterms:W3CDTF">2019-01-22T17:38:00Z</dcterms:modified>
</cp:coreProperties>
</file>