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62FD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62FD0">
        <w:tc>
          <w:tcPr>
            <w:tcW w:w="1116" w:type="pct"/>
            <w:shd w:val="clear" w:color="auto" w:fill="F3F3F3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62FD0" w:rsidP="00762FD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ROZIVETE MACIEL DE LIMA</w:t>
            </w:r>
          </w:p>
        </w:tc>
      </w:tr>
      <w:tr w:rsidR="00180AED" w:rsidRPr="00A67403" w:rsidTr="00762FD0">
        <w:tc>
          <w:tcPr>
            <w:tcW w:w="1116" w:type="pct"/>
            <w:shd w:val="clear" w:color="auto" w:fill="F3F3F3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62FD0" w:rsidP="00762FD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2384525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62FD0" w:rsidP="00762FD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62FD0">
        <w:tc>
          <w:tcPr>
            <w:tcW w:w="1116" w:type="pct"/>
            <w:shd w:val="clear" w:color="auto" w:fill="F3F3F3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62FD0" w:rsidP="00762FD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180AED" w:rsidRPr="00A67403" w:rsidTr="00762FD0">
        <w:tc>
          <w:tcPr>
            <w:tcW w:w="1116" w:type="pct"/>
            <w:shd w:val="clear" w:color="auto" w:fill="F3F3F3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62FD0" w:rsidP="00762FD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762FD0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62FD0" w:rsidP="00762FD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MICROSCOPIA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62FD0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62FD0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377F1" w:rsidP="00D55A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55AAD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F3B6F" w:rsidP="00FF250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F250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/10/2018 a 30/03</w:t>
            </w:r>
            <w:r w:rsidR="008377F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62FD0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F50A5" w:rsidP="00D55A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9F3B6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62FD0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62FD0">
        <w:tc>
          <w:tcPr>
            <w:tcW w:w="1116" w:type="pct"/>
            <w:shd w:val="clear" w:color="auto" w:fill="F3F3F3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377F1" w:rsidP="00762FD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RENATO DOS SANTOS REIS</w:t>
            </w:r>
          </w:p>
        </w:tc>
      </w:tr>
      <w:tr w:rsidR="00180AED" w:rsidRPr="00A67403" w:rsidTr="00762FD0">
        <w:tc>
          <w:tcPr>
            <w:tcW w:w="1116" w:type="pct"/>
            <w:shd w:val="clear" w:color="auto" w:fill="F3F3F3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377F1" w:rsidP="00762FD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1871976</w:t>
            </w:r>
          </w:p>
        </w:tc>
      </w:tr>
      <w:tr w:rsidR="00180AED" w:rsidRPr="00A67403" w:rsidTr="00762FD0">
        <w:tc>
          <w:tcPr>
            <w:tcW w:w="1116" w:type="pct"/>
            <w:shd w:val="clear" w:color="auto" w:fill="F3F3F3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62FD0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62FD0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62FD0">
        <w:trPr>
          <w:trHeight w:val="421"/>
        </w:trPr>
        <w:tc>
          <w:tcPr>
            <w:tcW w:w="498" w:type="pct"/>
          </w:tcPr>
          <w:p w:rsidR="00180AED" w:rsidRPr="00A67403" w:rsidRDefault="00180AED" w:rsidP="00762FD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498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5000" w:type="pct"/>
            <w:gridSpan w:val="2"/>
          </w:tcPr>
          <w:p w:rsidR="00180AED" w:rsidRPr="00A67403" w:rsidRDefault="00180AED" w:rsidP="00762FD0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62FD0">
        <w:trPr>
          <w:trHeight w:val="421"/>
        </w:trPr>
        <w:tc>
          <w:tcPr>
            <w:tcW w:w="5000" w:type="pct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5000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62FD0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2FD0">
        <w:tc>
          <w:tcPr>
            <w:tcW w:w="5000" w:type="pct"/>
          </w:tcPr>
          <w:p w:rsidR="00180AED" w:rsidRPr="00A67403" w:rsidRDefault="00180AED" w:rsidP="00762FD0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2FD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62FD0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62FD0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62FD0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62FD0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2FD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2FD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62FD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62FD0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62FD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2FD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62FD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D0" w:rsidRDefault="00762FD0" w:rsidP="00A10C8B">
      <w:r>
        <w:separator/>
      </w:r>
    </w:p>
  </w:endnote>
  <w:endnote w:type="continuationSeparator" w:id="1">
    <w:p w:rsidR="00762FD0" w:rsidRDefault="00762FD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D0" w:rsidRDefault="00762FD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D0" w:rsidRPr="00694D49" w:rsidRDefault="00762FD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62FD0" w:rsidRPr="00694D49" w:rsidRDefault="00762FD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D0" w:rsidRDefault="00762F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D0" w:rsidRDefault="00762FD0" w:rsidP="00A10C8B">
      <w:r>
        <w:separator/>
      </w:r>
    </w:p>
  </w:footnote>
  <w:footnote w:type="continuationSeparator" w:id="1">
    <w:p w:rsidR="00762FD0" w:rsidRDefault="00762FD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D0" w:rsidRDefault="00762FD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D0" w:rsidRDefault="00A674C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674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09777" r:id="rId2"/>
      </w:pict>
    </w:r>
  </w:p>
  <w:p w:rsidR="00762FD0" w:rsidRDefault="00762FD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62FD0" w:rsidRDefault="00762FD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62FD0" w:rsidRDefault="00762FD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D0" w:rsidRDefault="00762F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4E92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2E02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F7C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2906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2FD0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A7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7F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3B6F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4C2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5AAD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7AB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4625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250A"/>
    <w:rsid w:val="00FF40B8"/>
    <w:rsid w:val="00FF50A5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2018-10-16T19:42:00Z</dcterms:created>
  <dcterms:modified xsi:type="dcterms:W3CDTF">2018-10-16T19:43:00Z</dcterms:modified>
</cp:coreProperties>
</file>