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DA522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NILZA OLIVEIRA DOS SANTOS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DA522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2377915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DA522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DA522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SOCIAL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DA522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MEDICINA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DA522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NUCLEO DE APOIO PSICOPEDAGÓGICO - NAPP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A522B" w:rsidP="006D4BB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3C1C9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7139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D4BB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6D4BB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A522B" w:rsidP="006D4BB8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6D4BB8">
              <w:rPr>
                <w:rFonts w:ascii="Arial" w:hAnsi="Arial" w:cs="Arial"/>
                <w:sz w:val="18"/>
                <w:szCs w:val="18"/>
              </w:rPr>
              <w:t>9</w:t>
            </w:r>
            <w:r w:rsidR="00A71394">
              <w:rPr>
                <w:rFonts w:ascii="Arial" w:hAnsi="Arial" w:cs="Arial"/>
                <w:sz w:val="18"/>
                <w:szCs w:val="18"/>
              </w:rPr>
              <w:t>/2018</w:t>
            </w:r>
            <w:r>
              <w:rPr>
                <w:rFonts w:ascii="Arial" w:hAnsi="Arial" w:cs="Arial"/>
                <w:sz w:val="18"/>
                <w:szCs w:val="18"/>
              </w:rPr>
              <w:t xml:space="preserve"> a 14/0</w:t>
            </w:r>
            <w:r w:rsidR="006D4BB8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D4BB8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556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EANES FRANCISCA DA SILVA CUNHA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556A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1190064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77A8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77A8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6927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953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6CFA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07F9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77A87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1C9B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223E"/>
    <w:rsid w:val="006D4BB8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6A7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139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522B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782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1CD3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2017-08-21T17:51:00Z</dcterms:created>
  <dcterms:modified xsi:type="dcterms:W3CDTF">2019-01-22T16:32:00Z</dcterms:modified>
</cp:coreProperties>
</file>