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60810" w:rsidRPr="00522F5C" w:rsidRDefault="0006081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06081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60810" w:rsidRPr="00060810">
        <w:rPr>
          <w:rFonts w:ascii="Arial" w:hAnsi="Arial" w:cs="Arial"/>
          <w:b/>
          <w:bCs/>
          <w:color w:val="000000"/>
          <w:sz w:val="22"/>
          <w:szCs w:val="22"/>
        </w:rPr>
        <w:t>ANTÔNIO RONEY SOUSA DA MOTA</w:t>
      </w:r>
    </w:p>
    <w:p w:rsidR="00060810" w:rsidRDefault="0006081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6081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CÉSAR DA SILVA MOREIRA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6081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6081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6081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6081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6081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LICITAÇÃO E CONTRATOS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60810" w:rsidP="00DC637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DC637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3E82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064F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E064F0" w:rsidRDefault="00E064F0" w:rsidP="00E064F0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23/09/2018 a 22/03/2019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60810" w:rsidRDefault="00060810" w:rsidP="000608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60810" w:rsidRDefault="00060810" w:rsidP="000608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60810" w:rsidRDefault="00060810" w:rsidP="000608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60810" w:rsidRPr="00522F5C" w:rsidRDefault="00060810" w:rsidP="000608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60810" w:rsidRDefault="00060810" w:rsidP="00060810">
      <w:pPr>
        <w:pStyle w:val="Corpodetexto"/>
        <w:shd w:val="clear" w:color="auto" w:fill="E0E0E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C87064">
        <w:rPr>
          <w:rFonts w:ascii="Arial" w:hAnsi="Arial" w:cs="Arial"/>
          <w:b/>
          <w:bCs/>
          <w:color w:val="000000"/>
          <w:sz w:val="22"/>
          <w:szCs w:val="22"/>
        </w:rPr>
        <w:t>KENNE KAYOLY DE LIMA YAMAGUCHI</w:t>
      </w:r>
    </w:p>
    <w:p w:rsidR="00060810" w:rsidRDefault="00060810" w:rsidP="0006081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60810" w:rsidRPr="00A836A6" w:rsidRDefault="00060810" w:rsidP="0006081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60810" w:rsidRPr="00A836A6" w:rsidRDefault="00060810" w:rsidP="0006081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60810" w:rsidRPr="00A836A6" w:rsidRDefault="00060810" w:rsidP="0006081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60810" w:rsidRPr="00A836A6" w:rsidTr="00D86B6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60810" w:rsidRPr="00A836A6" w:rsidTr="00D86B61">
        <w:tc>
          <w:tcPr>
            <w:tcW w:w="1300" w:type="pct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60810" w:rsidRPr="00A72118" w:rsidRDefault="00060810" w:rsidP="00D86B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CÉSAR DA SILVA MOREIRA</w:t>
            </w:r>
          </w:p>
        </w:tc>
      </w:tr>
      <w:tr w:rsidR="00060810" w:rsidRPr="00A836A6" w:rsidTr="00D86B61">
        <w:tc>
          <w:tcPr>
            <w:tcW w:w="1300" w:type="pct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60810" w:rsidRPr="00E51895" w:rsidRDefault="00060810" w:rsidP="00D86B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60810" w:rsidRPr="00E51895" w:rsidRDefault="00060810" w:rsidP="00D86B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060810" w:rsidRPr="00A836A6" w:rsidTr="00D86B61">
        <w:tc>
          <w:tcPr>
            <w:tcW w:w="1300" w:type="pct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60810" w:rsidRPr="00E51895" w:rsidRDefault="00060810" w:rsidP="00D86B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060810" w:rsidRPr="00A836A6" w:rsidTr="00D86B61">
        <w:tc>
          <w:tcPr>
            <w:tcW w:w="1300" w:type="pct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60810" w:rsidRPr="00E51895" w:rsidRDefault="00060810" w:rsidP="00D86B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060810" w:rsidRPr="00A836A6" w:rsidTr="00D86B61">
        <w:tc>
          <w:tcPr>
            <w:tcW w:w="1300" w:type="pct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LICITAÇÃO E CONTRATOS</w:t>
            </w:r>
          </w:p>
        </w:tc>
      </w:tr>
      <w:tr w:rsidR="00060810" w:rsidRPr="00A836A6" w:rsidTr="00D86B61">
        <w:tc>
          <w:tcPr>
            <w:tcW w:w="1300" w:type="pct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60810" w:rsidRPr="00A836A6" w:rsidRDefault="00060810" w:rsidP="006554B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554B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E8314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B76B3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060810" w:rsidRPr="003B76B3" w:rsidRDefault="003B76B3" w:rsidP="003B76B3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23/09/2018 a 22/03/2019</w:t>
            </w:r>
          </w:p>
        </w:tc>
      </w:tr>
    </w:tbl>
    <w:p w:rsidR="00060810" w:rsidRPr="00A836A6" w:rsidRDefault="00060810" w:rsidP="00060810">
      <w:pPr>
        <w:jc w:val="both"/>
        <w:rPr>
          <w:rFonts w:ascii="Arial" w:hAnsi="Arial" w:cs="Arial"/>
          <w:color w:val="000000"/>
          <w:sz w:val="18"/>
        </w:rPr>
      </w:pPr>
    </w:p>
    <w:p w:rsidR="00060810" w:rsidRPr="00A836A6" w:rsidRDefault="00060810" w:rsidP="0006081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60810" w:rsidRPr="00A836A6" w:rsidTr="00D86B6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60810" w:rsidRPr="00A836A6" w:rsidTr="00D86B61">
        <w:tc>
          <w:tcPr>
            <w:tcW w:w="5000" w:type="pct"/>
            <w:gridSpan w:val="5"/>
            <w:shd w:val="clear" w:color="auto" w:fill="E0E0E0"/>
            <w:vAlign w:val="bottom"/>
          </w:tcPr>
          <w:p w:rsidR="00060810" w:rsidRPr="00A836A6" w:rsidRDefault="00060810" w:rsidP="00D86B6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60810" w:rsidRPr="00A836A6" w:rsidRDefault="00060810" w:rsidP="00D86B6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0810" w:rsidRPr="00A836A6" w:rsidTr="00D86B6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0810" w:rsidRPr="00A836A6" w:rsidRDefault="00060810" w:rsidP="00D86B6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0810" w:rsidRPr="00EB445B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5000" w:type="pct"/>
            <w:gridSpan w:val="5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60810" w:rsidRPr="00A836A6" w:rsidRDefault="00060810" w:rsidP="0006081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60810" w:rsidRPr="00A836A6" w:rsidTr="00D86B61">
        <w:tc>
          <w:tcPr>
            <w:tcW w:w="5000" w:type="pct"/>
            <w:gridSpan w:val="5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60810" w:rsidRPr="00A836A6" w:rsidTr="00D86B6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0810" w:rsidRPr="00A836A6" w:rsidTr="00D86B61">
        <w:trPr>
          <w:cantSplit/>
        </w:trPr>
        <w:tc>
          <w:tcPr>
            <w:tcW w:w="1590" w:type="pct"/>
            <w:vMerge/>
            <w:shd w:val="clear" w:color="auto" w:fill="E0E0E0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0810" w:rsidRPr="00A836A6" w:rsidRDefault="00060810" w:rsidP="00D86B6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5000" w:type="pct"/>
            <w:gridSpan w:val="5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60810" w:rsidRPr="00A836A6" w:rsidTr="00D86B6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0810" w:rsidRPr="00A836A6" w:rsidTr="00D86B61">
        <w:trPr>
          <w:cantSplit/>
        </w:trPr>
        <w:tc>
          <w:tcPr>
            <w:tcW w:w="1590" w:type="pct"/>
            <w:vMerge/>
            <w:shd w:val="clear" w:color="auto" w:fill="E0E0E0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0810" w:rsidRPr="00A836A6" w:rsidRDefault="00060810" w:rsidP="00D86B6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5000" w:type="pct"/>
            <w:gridSpan w:val="5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60810" w:rsidRPr="00A836A6" w:rsidRDefault="00060810" w:rsidP="0006081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60810" w:rsidRPr="00A836A6" w:rsidTr="00D86B61">
        <w:tc>
          <w:tcPr>
            <w:tcW w:w="9709" w:type="dxa"/>
            <w:gridSpan w:val="5"/>
            <w:shd w:val="clear" w:color="auto" w:fill="D9D9D9"/>
          </w:tcPr>
          <w:p w:rsidR="00060810" w:rsidRPr="00A836A6" w:rsidRDefault="00060810" w:rsidP="00D86B6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60810" w:rsidRPr="00A836A6" w:rsidTr="00D86B6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0810" w:rsidRPr="00A836A6" w:rsidTr="00D86B61">
        <w:trPr>
          <w:cantSplit/>
        </w:trPr>
        <w:tc>
          <w:tcPr>
            <w:tcW w:w="2910" w:type="dxa"/>
            <w:vMerge/>
            <w:shd w:val="clear" w:color="auto" w:fill="E0E0E0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0810" w:rsidRPr="00A836A6" w:rsidRDefault="00060810" w:rsidP="00D86B6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60810" w:rsidRPr="00A836A6" w:rsidTr="00D86B61">
        <w:tc>
          <w:tcPr>
            <w:tcW w:w="2910" w:type="dxa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2910" w:type="dxa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2910" w:type="dxa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rPr>
          <w:trHeight w:val="803"/>
        </w:trPr>
        <w:tc>
          <w:tcPr>
            <w:tcW w:w="9709" w:type="dxa"/>
            <w:gridSpan w:val="5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60810" w:rsidRDefault="00060810" w:rsidP="0006081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60810" w:rsidRPr="00A836A6" w:rsidTr="00D86B6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60810" w:rsidRPr="00A836A6" w:rsidRDefault="00060810" w:rsidP="00D86B6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60810" w:rsidRPr="00A836A6" w:rsidTr="00D86B6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0810" w:rsidRPr="00A836A6" w:rsidTr="00D86B61">
        <w:trPr>
          <w:cantSplit/>
        </w:trPr>
        <w:tc>
          <w:tcPr>
            <w:tcW w:w="2910" w:type="dxa"/>
            <w:vMerge/>
            <w:shd w:val="clear" w:color="auto" w:fill="E0E0E0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0810" w:rsidRPr="00A836A6" w:rsidRDefault="00060810" w:rsidP="00D86B6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60810" w:rsidRPr="00A836A6" w:rsidTr="00D86B61">
        <w:tc>
          <w:tcPr>
            <w:tcW w:w="2910" w:type="dxa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2910" w:type="dxa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2910" w:type="dxa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ED1269" w:rsidTr="00D86B61">
        <w:trPr>
          <w:trHeight w:val="1026"/>
        </w:trPr>
        <w:tc>
          <w:tcPr>
            <w:tcW w:w="9709" w:type="dxa"/>
            <w:gridSpan w:val="5"/>
          </w:tcPr>
          <w:p w:rsidR="00060810" w:rsidRPr="00ED1269" w:rsidRDefault="00060810" w:rsidP="00D86B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60810" w:rsidRPr="00ED1269" w:rsidRDefault="00060810" w:rsidP="00D86B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60810" w:rsidRDefault="00060810" w:rsidP="00D86B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60810" w:rsidRPr="00ED1269" w:rsidTr="00D86B6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60810" w:rsidRPr="00ED1269" w:rsidRDefault="00060810" w:rsidP="00D86B6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60810" w:rsidRPr="00ED1269" w:rsidTr="00D86B61">
        <w:trPr>
          <w:cantSplit/>
          <w:trHeight w:val="354"/>
        </w:trPr>
        <w:tc>
          <w:tcPr>
            <w:tcW w:w="9709" w:type="dxa"/>
            <w:gridSpan w:val="2"/>
          </w:tcPr>
          <w:p w:rsidR="00060810" w:rsidRPr="00ED1269" w:rsidRDefault="00060810" w:rsidP="00D86B6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60810" w:rsidRPr="00ED1269" w:rsidTr="00D86B61">
        <w:trPr>
          <w:cantSplit/>
          <w:trHeight w:val="393"/>
        </w:trPr>
        <w:tc>
          <w:tcPr>
            <w:tcW w:w="4319" w:type="dxa"/>
          </w:tcPr>
          <w:p w:rsidR="00060810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60810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F305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F305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921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810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6B3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3E82"/>
    <w:rsid w:val="0051439D"/>
    <w:rsid w:val="00515B5C"/>
    <w:rsid w:val="0051785C"/>
    <w:rsid w:val="00522130"/>
    <w:rsid w:val="00522291"/>
    <w:rsid w:val="00522F5C"/>
    <w:rsid w:val="00523CD6"/>
    <w:rsid w:val="0052468C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4B2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DD1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3055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105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01B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473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064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631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637F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0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14B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2019-01-22T17:33:00Z</dcterms:created>
  <dcterms:modified xsi:type="dcterms:W3CDTF">2019-01-22T17:34:00Z</dcterms:modified>
</cp:coreProperties>
</file>