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B225E" w:rsidP="00AB225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LABORATÓRIO/PATOLOGIA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B225E" w:rsidP="004D2EE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D627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D957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B225E" w:rsidP="00AF28B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AF28B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D2E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AF28B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F28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957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4D2EE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9578D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8"/>
        <w:gridCol w:w="3780"/>
        <w:gridCol w:w="1267"/>
        <w:gridCol w:w="255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JECONIAS CÂMARA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99112-8059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jeconiascamara@hotmail.com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1F8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1F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369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71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B84"/>
    <w:rsid w:val="003D4774"/>
    <w:rsid w:val="003D51B9"/>
    <w:rsid w:val="003D7AF7"/>
    <w:rsid w:val="003E3CC5"/>
    <w:rsid w:val="003E50DE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2EE8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F8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18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25E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274"/>
    <w:rsid w:val="00AD71E5"/>
    <w:rsid w:val="00AD7869"/>
    <w:rsid w:val="00AE302A"/>
    <w:rsid w:val="00AF119A"/>
    <w:rsid w:val="00AF133A"/>
    <w:rsid w:val="00AF1E30"/>
    <w:rsid w:val="00AF28B4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FE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78D"/>
    <w:rsid w:val="00D965B2"/>
    <w:rsid w:val="00DA265A"/>
    <w:rsid w:val="00DA481F"/>
    <w:rsid w:val="00DB0B1B"/>
    <w:rsid w:val="00DB53A7"/>
    <w:rsid w:val="00DB741A"/>
    <w:rsid w:val="00DC5A94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2018-04-09T15:26:00Z</dcterms:created>
  <dcterms:modified xsi:type="dcterms:W3CDTF">2018-12-10T11:50:00Z</dcterms:modified>
</cp:coreProperties>
</file>