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73EEA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473EEA"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3EEA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7A2FE0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A2F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9052F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SEGURANÇA DO TRABALHO 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9052F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A2FE0" w:rsidP="00E209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2099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3EEA" w:rsidP="00473E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346EF">
              <w:rPr>
                <w:rFonts w:ascii="Arial" w:hAnsi="Arial" w:cs="Arial"/>
                <w:sz w:val="18"/>
                <w:szCs w:val="18"/>
              </w:rPr>
              <w:t>/09</w:t>
            </w:r>
            <w:r w:rsidR="00547D9C">
              <w:rPr>
                <w:rFonts w:ascii="Arial" w:hAnsi="Arial" w:cs="Arial"/>
                <w:sz w:val="18"/>
                <w:szCs w:val="18"/>
              </w:rPr>
              <w:t>/2018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346EF">
              <w:rPr>
                <w:rFonts w:ascii="Arial" w:hAnsi="Arial" w:cs="Arial"/>
                <w:sz w:val="18"/>
                <w:szCs w:val="18"/>
              </w:rPr>
              <w:t>/03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F346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47D9C" w:rsidP="00E209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F346E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ANTÔNIO RONEY SOUSA DA MOTA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E21A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99318-2295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roney@ufam.edu.br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0" w:rsidRDefault="007A2FE0" w:rsidP="00A10C8B">
      <w:r>
        <w:separator/>
      </w:r>
    </w:p>
  </w:endnote>
  <w:endnote w:type="continuationSeparator" w:id="1">
    <w:p w:rsidR="007A2FE0" w:rsidRDefault="007A2F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0" w:rsidRDefault="007A2FE0" w:rsidP="00A10C8B">
      <w:r>
        <w:separator/>
      </w:r>
    </w:p>
  </w:footnote>
  <w:footnote w:type="continuationSeparator" w:id="1">
    <w:p w:rsidR="007A2FE0" w:rsidRDefault="007A2F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74ED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4E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8747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1A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02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EEA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D9C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52F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ED0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D22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5E4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63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81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99C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37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6E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2017-05-10T17:49:00Z</cp:lastPrinted>
  <dcterms:created xsi:type="dcterms:W3CDTF">2018-10-16T19:26:00Z</dcterms:created>
  <dcterms:modified xsi:type="dcterms:W3CDTF">2018-10-16T19:26:00Z</dcterms:modified>
</cp:coreProperties>
</file>