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3B606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3B6069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EULER JOSE ALVES DOS SANTOS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3B6069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2398807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B6069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B6069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PATOLOGIA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B6069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180AED" w:rsidRPr="00A67403" w:rsidTr="003B6069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B6069" w:rsidP="003B6069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PATOLOGIA E MEDICINA LEGAL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3B6069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452B65" w:rsidP="001F3AA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77561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B6069" w:rsidP="002057E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</w:t>
            </w:r>
            <w:r w:rsidR="002057EA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E2E9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05/</w:t>
            </w:r>
            <w:r w:rsidR="002057EA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057E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3B6069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52B6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1F3AA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75618">
              <w:rPr>
                <w:rFonts w:ascii="Arial" w:hAnsi="Arial" w:cs="Arial"/>
                <w:sz w:val="18"/>
                <w:szCs w:val="18"/>
              </w:rPr>
              <w:t>) 12º mês        ( 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3B6069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B6069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JECONIAS CAMARA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3B6069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400538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3B6069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3B6069">
        <w:trPr>
          <w:trHeight w:val="421"/>
        </w:trPr>
        <w:tc>
          <w:tcPr>
            <w:tcW w:w="498" w:type="pct"/>
          </w:tcPr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5000" w:type="pct"/>
            <w:gridSpan w:val="2"/>
          </w:tcPr>
          <w:p w:rsidR="00180AED" w:rsidRPr="00A67403" w:rsidRDefault="00180AED" w:rsidP="003B6069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3B6069">
        <w:trPr>
          <w:trHeight w:val="421"/>
        </w:trPr>
        <w:tc>
          <w:tcPr>
            <w:tcW w:w="5000" w:type="pct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5000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3B6069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5000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3B6069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3B6069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3B6069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3B6069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3B6069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69" w:rsidRDefault="003B6069" w:rsidP="00A10C8B">
      <w:r>
        <w:separator/>
      </w:r>
    </w:p>
  </w:endnote>
  <w:endnote w:type="continuationSeparator" w:id="0">
    <w:p w:rsidR="003B6069" w:rsidRDefault="003B6069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69" w:rsidRDefault="003B606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69" w:rsidRPr="00694D49" w:rsidRDefault="003B6069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3B6069" w:rsidRPr="00694D49" w:rsidRDefault="003B6069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69" w:rsidRDefault="003B60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69" w:rsidRDefault="003B6069" w:rsidP="00A10C8B">
      <w:r>
        <w:separator/>
      </w:r>
    </w:p>
  </w:footnote>
  <w:footnote w:type="continuationSeparator" w:id="0">
    <w:p w:rsidR="003B6069" w:rsidRDefault="003B6069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69" w:rsidRDefault="003B606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69" w:rsidRDefault="00E648F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648F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6731503" r:id="rId2"/>
      </w:pict>
    </w:r>
  </w:p>
  <w:p w:rsidR="003B6069" w:rsidRDefault="003B6069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3B6069" w:rsidRDefault="003B6069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3B6069" w:rsidRDefault="003B6069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69" w:rsidRDefault="003B60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67D89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AAF"/>
    <w:rsid w:val="001F3F99"/>
    <w:rsid w:val="0020136C"/>
    <w:rsid w:val="00201CFE"/>
    <w:rsid w:val="002057EA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069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2B65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2B82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2E9D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5618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1121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3E83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3C88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48FD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2017-08-07T18:36:00Z</dcterms:created>
  <dcterms:modified xsi:type="dcterms:W3CDTF">2018-12-19T16:32:00Z</dcterms:modified>
</cp:coreProperties>
</file>