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9616E">
        <w:rPr>
          <w:rFonts w:ascii="Arial" w:hAnsi="Arial" w:cs="Arial"/>
          <w:b/>
          <w:bCs/>
          <w:color w:val="000000"/>
          <w:sz w:val="22"/>
          <w:szCs w:val="22"/>
        </w:rPr>
        <w:t>SELMA DE JESUS COBRA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C1BB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KARINA PEREIRA DE ANDRADE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C1BB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1003854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C1BB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C1BB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C1BB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EC1BB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NUCLEO DE APOIO PSICOPEDAGÓGICO - NAPP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8E69F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421AB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0015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21AB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E69F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C1BBD" w:rsidP="008E69F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8E69FF">
              <w:rPr>
                <w:rFonts w:ascii="Arial" w:hAnsi="Arial" w:cs="Arial"/>
                <w:sz w:val="18"/>
                <w:szCs w:val="18"/>
              </w:rPr>
              <w:t>10</w:t>
            </w:r>
            <w:r w:rsidR="00EB4D66">
              <w:rPr>
                <w:rFonts w:ascii="Arial" w:hAnsi="Arial" w:cs="Arial"/>
                <w:sz w:val="18"/>
                <w:szCs w:val="18"/>
              </w:rPr>
              <w:t>/201</w:t>
            </w:r>
            <w:r w:rsidR="00E92B5E">
              <w:rPr>
                <w:rFonts w:ascii="Arial" w:hAnsi="Arial" w:cs="Arial"/>
                <w:sz w:val="18"/>
                <w:szCs w:val="18"/>
              </w:rPr>
              <w:t>8</w:t>
            </w:r>
            <w:r w:rsidR="00EB4D66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8E69FF">
              <w:rPr>
                <w:rFonts w:ascii="Arial" w:hAnsi="Arial" w:cs="Arial"/>
                <w:sz w:val="18"/>
                <w:szCs w:val="18"/>
              </w:rPr>
              <w:t>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C1BBD" w:rsidRDefault="00EC1BBD" w:rsidP="00EC1BB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C1BBD" w:rsidRDefault="00EC1BBD" w:rsidP="00EC1BB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C1BBD" w:rsidRDefault="00EC1BBD" w:rsidP="00EC1BB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C1BBD" w:rsidRPr="00522F5C" w:rsidRDefault="00EC1BBD" w:rsidP="00EC1BB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C1BBD" w:rsidRDefault="00EC1BBD" w:rsidP="00EC1BB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992DCE">
        <w:rPr>
          <w:rFonts w:ascii="Arial" w:hAnsi="Arial" w:cs="Arial"/>
          <w:b/>
          <w:bCs/>
          <w:color w:val="000000"/>
          <w:sz w:val="22"/>
          <w:szCs w:val="22"/>
        </w:rPr>
        <w:t>EANES FRANCISCA DA SILVA CUNHA</w:t>
      </w:r>
    </w:p>
    <w:p w:rsidR="00EC1BBD" w:rsidRDefault="00EC1BBD" w:rsidP="00EC1BB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1BBD" w:rsidRPr="00A836A6" w:rsidRDefault="00EC1BBD" w:rsidP="00EC1BB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C1BBD" w:rsidRPr="00A836A6" w:rsidRDefault="00EC1BBD" w:rsidP="00EC1BB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C1BBD" w:rsidRPr="00A836A6" w:rsidRDefault="00EC1BBD" w:rsidP="00EC1BB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C1BBD" w:rsidRPr="00A836A6" w:rsidTr="00572D1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C1BBD" w:rsidRPr="00A836A6" w:rsidTr="00572D18">
        <w:tc>
          <w:tcPr>
            <w:tcW w:w="1300" w:type="pct"/>
            <w:shd w:val="clear" w:color="auto" w:fill="F3F3F3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C1BBD" w:rsidRPr="00A72118" w:rsidRDefault="00EC1BBD" w:rsidP="00572D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KARINA PEREIRA DE ANDRADE</w:t>
            </w:r>
          </w:p>
        </w:tc>
      </w:tr>
      <w:tr w:rsidR="00EC1BBD" w:rsidRPr="00A836A6" w:rsidTr="00572D18">
        <w:tc>
          <w:tcPr>
            <w:tcW w:w="1300" w:type="pct"/>
            <w:shd w:val="clear" w:color="auto" w:fill="F3F3F3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C1BBD" w:rsidRPr="00E51895" w:rsidRDefault="00EC1BBD" w:rsidP="00572D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1003854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C1BBD" w:rsidRPr="00E51895" w:rsidRDefault="00EC1BBD" w:rsidP="00572D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EC1BBD" w:rsidRPr="00A836A6" w:rsidTr="00572D18">
        <w:tc>
          <w:tcPr>
            <w:tcW w:w="1300" w:type="pct"/>
            <w:shd w:val="clear" w:color="auto" w:fill="F3F3F3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C1BBD" w:rsidRPr="00E51895" w:rsidRDefault="00EC1BBD" w:rsidP="00572D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EC1BBD" w:rsidRPr="00A836A6" w:rsidTr="00572D18">
        <w:tc>
          <w:tcPr>
            <w:tcW w:w="1300" w:type="pct"/>
            <w:shd w:val="clear" w:color="auto" w:fill="F3F3F3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C1BBD" w:rsidRPr="00E51895" w:rsidRDefault="00EC1BBD" w:rsidP="00572D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EC1BBD" w:rsidRPr="00A836A6" w:rsidTr="00572D18">
        <w:tc>
          <w:tcPr>
            <w:tcW w:w="1300" w:type="pct"/>
            <w:shd w:val="clear" w:color="auto" w:fill="F3F3F3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NUCLEO DE APOIO PSICOPEDAGÓGICO - NAPP</w:t>
            </w:r>
          </w:p>
        </w:tc>
      </w:tr>
      <w:tr w:rsidR="00EC1BBD" w:rsidRPr="00A836A6" w:rsidTr="00572D18">
        <w:tc>
          <w:tcPr>
            <w:tcW w:w="1300" w:type="pct"/>
            <w:shd w:val="clear" w:color="auto" w:fill="F3F3F3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C1BBD" w:rsidRPr="00A836A6" w:rsidRDefault="00AA0F9D" w:rsidP="006D561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EC1BBD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C1BB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C1BBD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43F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C1BBD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EC1BB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C1BBD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EC1BB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C1BBD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04E11">
              <w:rPr>
                <w:rFonts w:ascii="Arial" w:hAnsi="Arial" w:cs="Arial"/>
                <w:color w:val="000000"/>
                <w:sz w:val="16"/>
              </w:rPr>
              <w:t>X</w:t>
            </w:r>
            <w:r w:rsidR="00EC1BBD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EC1BBD" w:rsidRPr="00A836A6" w:rsidRDefault="006D5611" w:rsidP="00572D1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EC1BBD" w:rsidRPr="00A836A6" w:rsidRDefault="00EC1BBD" w:rsidP="00EC1BBD">
      <w:pPr>
        <w:jc w:val="both"/>
        <w:rPr>
          <w:rFonts w:ascii="Arial" w:hAnsi="Arial" w:cs="Arial"/>
          <w:color w:val="000000"/>
          <w:sz w:val="18"/>
        </w:rPr>
      </w:pPr>
    </w:p>
    <w:p w:rsidR="00EC1BBD" w:rsidRPr="00A836A6" w:rsidRDefault="00EC1BBD" w:rsidP="00EC1BB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1BBD" w:rsidRPr="00A836A6" w:rsidTr="00572D1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C1BBD" w:rsidRPr="00A836A6" w:rsidTr="00572D18">
        <w:tc>
          <w:tcPr>
            <w:tcW w:w="5000" w:type="pct"/>
            <w:gridSpan w:val="5"/>
            <w:shd w:val="clear" w:color="auto" w:fill="E0E0E0"/>
            <w:vAlign w:val="bottom"/>
          </w:tcPr>
          <w:p w:rsidR="00EC1BBD" w:rsidRPr="00A836A6" w:rsidRDefault="00EC1BBD" w:rsidP="00572D1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C1BBD" w:rsidRPr="00A836A6" w:rsidRDefault="00EC1BBD" w:rsidP="00572D1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BBD" w:rsidRPr="00A836A6" w:rsidTr="00572D1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BBD" w:rsidRPr="00A836A6" w:rsidRDefault="00EC1BBD" w:rsidP="00572D1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BBD" w:rsidRPr="00EB445B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5000" w:type="pct"/>
            <w:gridSpan w:val="5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1BBD" w:rsidRPr="00A836A6" w:rsidRDefault="00EC1BBD" w:rsidP="00EC1BB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1BBD" w:rsidRPr="00A836A6" w:rsidTr="00572D18">
        <w:tc>
          <w:tcPr>
            <w:tcW w:w="5000" w:type="pct"/>
            <w:gridSpan w:val="5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C1BBD" w:rsidRPr="00A836A6" w:rsidTr="00572D1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BBD" w:rsidRPr="00A836A6" w:rsidTr="00572D18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BBD" w:rsidRPr="00A836A6" w:rsidRDefault="00EC1BBD" w:rsidP="00572D1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5000" w:type="pct"/>
            <w:gridSpan w:val="5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C1BBD" w:rsidRPr="00A836A6" w:rsidTr="00572D1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BBD" w:rsidRPr="00A836A6" w:rsidTr="00572D18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BBD" w:rsidRPr="00A836A6" w:rsidRDefault="00EC1BBD" w:rsidP="00572D1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5000" w:type="pct"/>
            <w:gridSpan w:val="5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1BBD" w:rsidRPr="00A836A6" w:rsidRDefault="00EC1BBD" w:rsidP="00EC1BB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1BBD" w:rsidRPr="00A836A6" w:rsidTr="00572D18">
        <w:tc>
          <w:tcPr>
            <w:tcW w:w="9709" w:type="dxa"/>
            <w:gridSpan w:val="5"/>
            <w:shd w:val="clear" w:color="auto" w:fill="D9D9D9"/>
          </w:tcPr>
          <w:p w:rsidR="00EC1BBD" w:rsidRPr="00A836A6" w:rsidRDefault="00EC1BBD" w:rsidP="00572D1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C1BBD" w:rsidRPr="00A836A6" w:rsidTr="00572D1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BBD" w:rsidRPr="00A836A6" w:rsidTr="00572D18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BBD" w:rsidRPr="00A836A6" w:rsidRDefault="00EC1BBD" w:rsidP="00572D1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C1BBD" w:rsidRPr="00A836A6" w:rsidTr="00572D18">
        <w:tc>
          <w:tcPr>
            <w:tcW w:w="2910" w:type="dxa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2910" w:type="dxa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2910" w:type="dxa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rPr>
          <w:trHeight w:val="803"/>
        </w:trPr>
        <w:tc>
          <w:tcPr>
            <w:tcW w:w="9709" w:type="dxa"/>
            <w:gridSpan w:val="5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C1BBD" w:rsidRDefault="00EC1BBD" w:rsidP="00EC1BB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1BBD" w:rsidRPr="00A836A6" w:rsidTr="00572D1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C1BBD" w:rsidRPr="00A836A6" w:rsidRDefault="00EC1BBD" w:rsidP="00572D1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C1BBD" w:rsidRPr="00A836A6" w:rsidTr="00572D1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BBD" w:rsidRPr="00A836A6" w:rsidTr="00572D18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BBD" w:rsidRPr="00A836A6" w:rsidRDefault="00EC1BBD" w:rsidP="00572D1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C1BBD" w:rsidRPr="00A836A6" w:rsidTr="00572D18">
        <w:tc>
          <w:tcPr>
            <w:tcW w:w="2910" w:type="dxa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2910" w:type="dxa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2910" w:type="dxa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ED1269" w:rsidTr="00572D18">
        <w:trPr>
          <w:trHeight w:val="1026"/>
        </w:trPr>
        <w:tc>
          <w:tcPr>
            <w:tcW w:w="9709" w:type="dxa"/>
            <w:gridSpan w:val="5"/>
          </w:tcPr>
          <w:p w:rsidR="00EC1BBD" w:rsidRPr="00ED1269" w:rsidRDefault="00EC1BBD" w:rsidP="00572D1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C1BBD" w:rsidRPr="00ED1269" w:rsidRDefault="00EC1BBD" w:rsidP="00572D1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1BBD" w:rsidRDefault="00EC1BBD" w:rsidP="00572D1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C1BBD" w:rsidRPr="00ED1269" w:rsidTr="00572D1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C1BBD" w:rsidRPr="00ED1269" w:rsidRDefault="00EC1BBD" w:rsidP="00572D1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C1BBD" w:rsidRPr="00ED1269" w:rsidTr="00572D18">
        <w:trPr>
          <w:cantSplit/>
          <w:trHeight w:val="354"/>
        </w:trPr>
        <w:tc>
          <w:tcPr>
            <w:tcW w:w="9709" w:type="dxa"/>
            <w:gridSpan w:val="2"/>
          </w:tcPr>
          <w:p w:rsidR="00EC1BBD" w:rsidRPr="00ED1269" w:rsidRDefault="00EC1BBD" w:rsidP="00572D1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C1BBD" w:rsidRPr="00ED1269" w:rsidTr="00572D18">
        <w:trPr>
          <w:cantSplit/>
          <w:trHeight w:val="393"/>
        </w:trPr>
        <w:tc>
          <w:tcPr>
            <w:tcW w:w="4319" w:type="dxa"/>
          </w:tcPr>
          <w:p w:rsidR="00EC1BBD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C1BBD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C1BBD" w:rsidRDefault="00EC1BBD" w:rsidP="00EC1BB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C1BBD" w:rsidRDefault="00EC1BBD" w:rsidP="00EC1BB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C1BBD" w:rsidRDefault="00EC1BBD" w:rsidP="00EC1BB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C1BBD" w:rsidRPr="00522F5C" w:rsidRDefault="00EC1BBD" w:rsidP="00EC1BB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C1BBD" w:rsidRDefault="00EC1BBD" w:rsidP="00EC1BB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ADAN RENE PEREIRA DA SILVA</w:t>
      </w:r>
    </w:p>
    <w:p w:rsidR="00EC1BBD" w:rsidRDefault="00EC1BBD" w:rsidP="00EC1BB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1BBD" w:rsidRPr="00A836A6" w:rsidRDefault="00EC1BBD" w:rsidP="00EC1BB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C1BBD" w:rsidRPr="00A836A6" w:rsidRDefault="00EC1BBD" w:rsidP="00EC1BB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C1BBD" w:rsidRPr="00A836A6" w:rsidRDefault="00EC1BBD" w:rsidP="00EC1BB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C1BBD" w:rsidRPr="00A836A6" w:rsidTr="00572D1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C1BBD" w:rsidRPr="00A836A6" w:rsidTr="00572D18">
        <w:tc>
          <w:tcPr>
            <w:tcW w:w="1300" w:type="pct"/>
            <w:shd w:val="clear" w:color="auto" w:fill="F3F3F3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C1BBD" w:rsidRPr="00A72118" w:rsidRDefault="00EC1BBD" w:rsidP="00572D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KARINA PEREIRA DE ANDRADE</w:t>
            </w:r>
          </w:p>
        </w:tc>
      </w:tr>
      <w:tr w:rsidR="00EC1BBD" w:rsidRPr="00A836A6" w:rsidTr="00572D18">
        <w:tc>
          <w:tcPr>
            <w:tcW w:w="1300" w:type="pct"/>
            <w:shd w:val="clear" w:color="auto" w:fill="F3F3F3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C1BBD" w:rsidRPr="00E51895" w:rsidRDefault="00EC1BBD" w:rsidP="00572D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1003854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C1BBD" w:rsidRPr="00E51895" w:rsidRDefault="00EC1BBD" w:rsidP="00572D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EC1BBD" w:rsidRPr="00A836A6" w:rsidTr="00572D18">
        <w:tc>
          <w:tcPr>
            <w:tcW w:w="1300" w:type="pct"/>
            <w:shd w:val="clear" w:color="auto" w:fill="F3F3F3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C1BBD" w:rsidRPr="00E51895" w:rsidRDefault="00EC1BBD" w:rsidP="00572D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EC1BBD" w:rsidRPr="00A836A6" w:rsidTr="00572D18">
        <w:tc>
          <w:tcPr>
            <w:tcW w:w="1300" w:type="pct"/>
            <w:shd w:val="clear" w:color="auto" w:fill="F3F3F3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C1BBD" w:rsidRPr="00E51895" w:rsidRDefault="00EC1BBD" w:rsidP="00572D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EC1BBD" w:rsidRPr="00A836A6" w:rsidTr="00572D18">
        <w:tc>
          <w:tcPr>
            <w:tcW w:w="1300" w:type="pct"/>
            <w:shd w:val="clear" w:color="auto" w:fill="F3F3F3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NUCLEO DE APOIO PSICOPEDAGÓGICO - NAPP</w:t>
            </w:r>
          </w:p>
        </w:tc>
      </w:tr>
      <w:tr w:rsidR="00EC1BBD" w:rsidRPr="00A836A6" w:rsidTr="00572D18">
        <w:tc>
          <w:tcPr>
            <w:tcW w:w="1300" w:type="pct"/>
            <w:shd w:val="clear" w:color="auto" w:fill="F3F3F3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C1BBD" w:rsidRPr="00A836A6" w:rsidRDefault="00EC1BBD" w:rsidP="00D160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471679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1605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04E1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04E1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EC1BBD" w:rsidRPr="00A836A6" w:rsidRDefault="00B04E11" w:rsidP="00572D1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EC1BBD" w:rsidRPr="00A836A6" w:rsidRDefault="00EC1BBD" w:rsidP="00EC1BBD">
      <w:pPr>
        <w:jc w:val="both"/>
        <w:rPr>
          <w:rFonts w:ascii="Arial" w:hAnsi="Arial" w:cs="Arial"/>
          <w:color w:val="000000"/>
          <w:sz w:val="18"/>
        </w:rPr>
      </w:pPr>
    </w:p>
    <w:p w:rsidR="00EC1BBD" w:rsidRPr="00A836A6" w:rsidRDefault="00EC1BBD" w:rsidP="00EC1BB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1BBD" w:rsidRPr="00A836A6" w:rsidTr="00572D1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C1BBD" w:rsidRPr="00A836A6" w:rsidTr="00572D18">
        <w:tc>
          <w:tcPr>
            <w:tcW w:w="5000" w:type="pct"/>
            <w:gridSpan w:val="5"/>
            <w:shd w:val="clear" w:color="auto" w:fill="E0E0E0"/>
            <w:vAlign w:val="bottom"/>
          </w:tcPr>
          <w:p w:rsidR="00EC1BBD" w:rsidRPr="00A836A6" w:rsidRDefault="00EC1BBD" w:rsidP="00572D1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C1BBD" w:rsidRPr="00A836A6" w:rsidRDefault="00EC1BBD" w:rsidP="00572D1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BBD" w:rsidRPr="00A836A6" w:rsidTr="00572D1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BBD" w:rsidRPr="00A836A6" w:rsidRDefault="00EC1BBD" w:rsidP="00572D1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BBD" w:rsidRPr="00EB445B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5000" w:type="pct"/>
            <w:gridSpan w:val="5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1BBD" w:rsidRPr="00A836A6" w:rsidRDefault="00EC1BBD" w:rsidP="00EC1BB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1BBD" w:rsidRPr="00A836A6" w:rsidTr="00572D18">
        <w:tc>
          <w:tcPr>
            <w:tcW w:w="5000" w:type="pct"/>
            <w:gridSpan w:val="5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C1BBD" w:rsidRPr="00A836A6" w:rsidTr="00572D1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BBD" w:rsidRPr="00A836A6" w:rsidTr="00572D18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BBD" w:rsidRPr="00A836A6" w:rsidRDefault="00EC1BBD" w:rsidP="00572D1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5000" w:type="pct"/>
            <w:gridSpan w:val="5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C1BBD" w:rsidRPr="00A836A6" w:rsidTr="00572D1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BBD" w:rsidRPr="00A836A6" w:rsidTr="00572D18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BBD" w:rsidRPr="00A836A6" w:rsidRDefault="00EC1BBD" w:rsidP="00572D1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1590" w:type="pct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5000" w:type="pct"/>
            <w:gridSpan w:val="5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1BBD" w:rsidRPr="00A836A6" w:rsidRDefault="00EC1BBD" w:rsidP="00EC1BB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1BBD" w:rsidRPr="00A836A6" w:rsidTr="00572D18">
        <w:tc>
          <w:tcPr>
            <w:tcW w:w="9709" w:type="dxa"/>
            <w:gridSpan w:val="5"/>
            <w:shd w:val="clear" w:color="auto" w:fill="D9D9D9"/>
          </w:tcPr>
          <w:p w:rsidR="00EC1BBD" w:rsidRPr="00A836A6" w:rsidRDefault="00EC1BBD" w:rsidP="00572D1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C1BBD" w:rsidRPr="00A836A6" w:rsidTr="00572D1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BBD" w:rsidRPr="00A836A6" w:rsidTr="00572D18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BBD" w:rsidRPr="00A836A6" w:rsidRDefault="00EC1BBD" w:rsidP="00572D1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C1BBD" w:rsidRPr="00A836A6" w:rsidTr="00572D18">
        <w:tc>
          <w:tcPr>
            <w:tcW w:w="2910" w:type="dxa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2910" w:type="dxa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2910" w:type="dxa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rPr>
          <w:trHeight w:val="803"/>
        </w:trPr>
        <w:tc>
          <w:tcPr>
            <w:tcW w:w="9709" w:type="dxa"/>
            <w:gridSpan w:val="5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C1BBD" w:rsidRDefault="00EC1BBD" w:rsidP="00EC1BB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1BBD" w:rsidRPr="00A836A6" w:rsidTr="00572D1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C1BBD" w:rsidRPr="00A836A6" w:rsidRDefault="00EC1BBD" w:rsidP="00572D1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C1BBD" w:rsidRPr="00A836A6" w:rsidTr="00572D1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1BBD" w:rsidRPr="00A836A6" w:rsidTr="00572D18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1BBD" w:rsidRPr="00A836A6" w:rsidRDefault="00EC1BBD" w:rsidP="00572D1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1BBD" w:rsidRPr="00A836A6" w:rsidRDefault="00EC1BBD" w:rsidP="00572D1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C1BBD" w:rsidRPr="00A836A6" w:rsidTr="00572D18">
        <w:tc>
          <w:tcPr>
            <w:tcW w:w="2910" w:type="dxa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2910" w:type="dxa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A836A6" w:rsidTr="00572D18">
        <w:tc>
          <w:tcPr>
            <w:tcW w:w="2910" w:type="dxa"/>
          </w:tcPr>
          <w:p w:rsidR="00EC1BBD" w:rsidRPr="00A836A6" w:rsidRDefault="00EC1BBD" w:rsidP="00572D1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1BBD" w:rsidRPr="00A836A6" w:rsidRDefault="00EC1BBD" w:rsidP="00572D1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1BBD" w:rsidRPr="00ED1269" w:rsidTr="00572D18">
        <w:trPr>
          <w:trHeight w:val="1026"/>
        </w:trPr>
        <w:tc>
          <w:tcPr>
            <w:tcW w:w="9709" w:type="dxa"/>
            <w:gridSpan w:val="5"/>
          </w:tcPr>
          <w:p w:rsidR="00EC1BBD" w:rsidRPr="00ED1269" w:rsidRDefault="00EC1BBD" w:rsidP="00572D1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C1BBD" w:rsidRPr="00ED1269" w:rsidRDefault="00EC1BBD" w:rsidP="00572D1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1BBD" w:rsidRDefault="00EC1BBD" w:rsidP="00572D1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C1BBD" w:rsidRPr="00ED1269" w:rsidTr="00572D1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C1BBD" w:rsidRPr="00ED1269" w:rsidRDefault="00EC1BBD" w:rsidP="00572D1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C1BBD" w:rsidRPr="00ED1269" w:rsidTr="00572D18">
        <w:trPr>
          <w:cantSplit/>
          <w:trHeight w:val="354"/>
        </w:trPr>
        <w:tc>
          <w:tcPr>
            <w:tcW w:w="9709" w:type="dxa"/>
            <w:gridSpan w:val="2"/>
          </w:tcPr>
          <w:p w:rsidR="00EC1BBD" w:rsidRPr="00ED1269" w:rsidRDefault="00EC1BBD" w:rsidP="00572D1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C1BBD" w:rsidRPr="00ED1269" w:rsidTr="00572D18">
        <w:trPr>
          <w:cantSplit/>
          <w:trHeight w:val="393"/>
        </w:trPr>
        <w:tc>
          <w:tcPr>
            <w:tcW w:w="4319" w:type="dxa"/>
          </w:tcPr>
          <w:p w:rsidR="00EC1BBD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C1BBD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1BBD" w:rsidRPr="00ED1269" w:rsidRDefault="00EC1BBD" w:rsidP="00572D1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43E7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43E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869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3E7E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47CDE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9616E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1AB5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1679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015B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97EBA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11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9FF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DCE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BA1"/>
    <w:rsid w:val="00A26A8E"/>
    <w:rsid w:val="00A26F3C"/>
    <w:rsid w:val="00A30273"/>
    <w:rsid w:val="00A3226E"/>
    <w:rsid w:val="00A33387"/>
    <w:rsid w:val="00A34234"/>
    <w:rsid w:val="00A34B8F"/>
    <w:rsid w:val="00A36118"/>
    <w:rsid w:val="00A46DCE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0F9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4E11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569B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05E"/>
    <w:rsid w:val="00D16A3A"/>
    <w:rsid w:val="00D22E9E"/>
    <w:rsid w:val="00D263F8"/>
    <w:rsid w:val="00D403E1"/>
    <w:rsid w:val="00D41552"/>
    <w:rsid w:val="00D416F2"/>
    <w:rsid w:val="00D43172"/>
    <w:rsid w:val="00D43FC3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44A6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58D1"/>
    <w:rsid w:val="00E9073C"/>
    <w:rsid w:val="00E912C5"/>
    <w:rsid w:val="00E92B5E"/>
    <w:rsid w:val="00E947A1"/>
    <w:rsid w:val="00EA24C8"/>
    <w:rsid w:val="00EA254F"/>
    <w:rsid w:val="00EA57E7"/>
    <w:rsid w:val="00EA77F8"/>
    <w:rsid w:val="00EB1FA7"/>
    <w:rsid w:val="00EB445B"/>
    <w:rsid w:val="00EB4A16"/>
    <w:rsid w:val="00EB4D66"/>
    <w:rsid w:val="00EB7E80"/>
    <w:rsid w:val="00EC1ADC"/>
    <w:rsid w:val="00EC1BBD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1725</Words>
  <Characters>9320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2017-08-21T17:35:00Z</dcterms:created>
  <dcterms:modified xsi:type="dcterms:W3CDTF">2019-01-22T16:23:00Z</dcterms:modified>
</cp:coreProperties>
</file>