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242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242E6" w:rsidP="00F9064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F65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D5F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F65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C7C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906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9064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242E6" w:rsidP="00F9064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F9064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C7CF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F90647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906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242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ADAN RENE PEREIRA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242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2784991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151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151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5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18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2E6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5B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C7CF6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9AB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646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E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F72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9B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064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2017-08-21T17:27:00Z</dcterms:created>
  <dcterms:modified xsi:type="dcterms:W3CDTF">2019-01-22T16:21:00Z</dcterms:modified>
</cp:coreProperties>
</file>