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54A23" w:rsidRPr="00554A23">
        <w:rPr>
          <w:rFonts w:ascii="Arial" w:hAnsi="Arial" w:cs="Arial"/>
          <w:b/>
          <w:bCs/>
          <w:color w:val="000000"/>
          <w:sz w:val="22"/>
          <w:szCs w:val="22"/>
        </w:rPr>
        <w:t>UATYLA DE OLIVEIRA LIMA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54A2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 WEIDRON BENCHIMOL MEDEIROS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54A2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2381482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54A2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54A2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54A2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54A2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PARASITOLOGIA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CD3E7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D3E7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4431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7466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74663" w:rsidRDefault="00A74663" w:rsidP="00A7466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05/10/2018 a 04/04/2019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54A23" w:rsidRDefault="00554A23" w:rsidP="00554A2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54A23" w:rsidRDefault="00554A23" w:rsidP="00554A2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54A23" w:rsidRDefault="00554A23" w:rsidP="00554A2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54A23" w:rsidRPr="00522F5C" w:rsidRDefault="00554A23" w:rsidP="00554A2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54A23" w:rsidRDefault="00554A23" w:rsidP="00554A2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EDILENE LIMA GRIJÓ</w:t>
      </w:r>
    </w:p>
    <w:p w:rsidR="00554A23" w:rsidRDefault="00554A23" w:rsidP="00554A2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4A23" w:rsidRPr="00A836A6" w:rsidRDefault="00554A23" w:rsidP="00554A2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54A23" w:rsidRPr="00A836A6" w:rsidRDefault="00554A23" w:rsidP="00554A2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54A23" w:rsidRPr="00A836A6" w:rsidRDefault="00554A23" w:rsidP="00554A2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54A23" w:rsidRPr="00A836A6" w:rsidTr="0038055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54A23" w:rsidRPr="00A836A6" w:rsidTr="00380556">
        <w:tc>
          <w:tcPr>
            <w:tcW w:w="1300" w:type="pct"/>
            <w:shd w:val="clear" w:color="auto" w:fill="F3F3F3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54A23" w:rsidRPr="00A72118" w:rsidRDefault="00554A23" w:rsidP="003805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 WEIDRON BENCHIMOL MEDEIROS</w:t>
            </w:r>
          </w:p>
        </w:tc>
      </w:tr>
      <w:tr w:rsidR="00554A23" w:rsidRPr="00A836A6" w:rsidTr="00380556">
        <w:tc>
          <w:tcPr>
            <w:tcW w:w="1300" w:type="pct"/>
            <w:shd w:val="clear" w:color="auto" w:fill="F3F3F3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54A23" w:rsidRPr="00E51895" w:rsidRDefault="00554A23" w:rsidP="003805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2381482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54A23" w:rsidRPr="00E51895" w:rsidRDefault="00554A23" w:rsidP="003805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554A23" w:rsidRPr="00A836A6" w:rsidTr="00380556">
        <w:tc>
          <w:tcPr>
            <w:tcW w:w="1300" w:type="pct"/>
            <w:shd w:val="clear" w:color="auto" w:fill="F3F3F3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54A23" w:rsidRPr="00E51895" w:rsidRDefault="00554A23" w:rsidP="003805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554A23" w:rsidRPr="00A836A6" w:rsidTr="00380556">
        <w:tc>
          <w:tcPr>
            <w:tcW w:w="1300" w:type="pct"/>
            <w:shd w:val="clear" w:color="auto" w:fill="F3F3F3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54A23" w:rsidRPr="00E51895" w:rsidRDefault="00554A23" w:rsidP="003805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554A23" w:rsidRPr="00A836A6" w:rsidTr="00380556">
        <w:tc>
          <w:tcPr>
            <w:tcW w:w="1300" w:type="pct"/>
            <w:shd w:val="clear" w:color="auto" w:fill="F3F3F3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PARASITOLOGIA</w:t>
            </w:r>
          </w:p>
        </w:tc>
      </w:tr>
      <w:tr w:rsidR="00554A23" w:rsidRPr="00A836A6" w:rsidTr="00380556">
        <w:tc>
          <w:tcPr>
            <w:tcW w:w="1300" w:type="pct"/>
            <w:shd w:val="clear" w:color="auto" w:fill="F3F3F3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54A23" w:rsidRPr="00A836A6" w:rsidRDefault="00554A23" w:rsidP="00DD481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D481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449E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12D6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12D6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54A23" w:rsidRPr="00412D6D" w:rsidRDefault="00412D6D" w:rsidP="00412D6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05/10/2018 a 04/04/2019</w:t>
            </w:r>
          </w:p>
        </w:tc>
      </w:tr>
    </w:tbl>
    <w:p w:rsidR="00554A23" w:rsidRPr="00A836A6" w:rsidRDefault="00554A23" w:rsidP="00554A23">
      <w:pPr>
        <w:jc w:val="both"/>
        <w:rPr>
          <w:rFonts w:ascii="Arial" w:hAnsi="Arial" w:cs="Arial"/>
          <w:color w:val="000000"/>
          <w:sz w:val="18"/>
        </w:rPr>
      </w:pPr>
    </w:p>
    <w:p w:rsidR="00554A23" w:rsidRPr="00A836A6" w:rsidRDefault="00554A23" w:rsidP="00554A2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54A23" w:rsidRPr="00A836A6" w:rsidTr="0038055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54A23" w:rsidRPr="00A836A6" w:rsidTr="00380556">
        <w:tc>
          <w:tcPr>
            <w:tcW w:w="5000" w:type="pct"/>
            <w:gridSpan w:val="5"/>
            <w:shd w:val="clear" w:color="auto" w:fill="E0E0E0"/>
            <w:vAlign w:val="bottom"/>
          </w:tcPr>
          <w:p w:rsidR="00554A23" w:rsidRPr="00A836A6" w:rsidRDefault="00554A23" w:rsidP="0038055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54A23" w:rsidRPr="00A836A6" w:rsidRDefault="00554A23" w:rsidP="0038055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4A23" w:rsidRPr="00A836A6" w:rsidTr="0038055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4A23" w:rsidRPr="00A836A6" w:rsidRDefault="00554A23" w:rsidP="0038055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4A23" w:rsidRPr="00EB445B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5000" w:type="pct"/>
            <w:gridSpan w:val="5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54A23" w:rsidRPr="00A836A6" w:rsidRDefault="00554A23" w:rsidP="00554A2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54A23" w:rsidRPr="00A836A6" w:rsidTr="00380556">
        <w:tc>
          <w:tcPr>
            <w:tcW w:w="5000" w:type="pct"/>
            <w:gridSpan w:val="5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54A23" w:rsidRPr="00A836A6" w:rsidTr="0038055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4A23" w:rsidRPr="00A836A6" w:rsidTr="00380556">
        <w:trPr>
          <w:cantSplit/>
        </w:trPr>
        <w:tc>
          <w:tcPr>
            <w:tcW w:w="1590" w:type="pct"/>
            <w:vMerge/>
            <w:shd w:val="clear" w:color="auto" w:fill="E0E0E0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4A23" w:rsidRPr="00A836A6" w:rsidRDefault="00554A23" w:rsidP="0038055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5000" w:type="pct"/>
            <w:gridSpan w:val="5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54A23" w:rsidRPr="00A836A6" w:rsidTr="0038055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4A23" w:rsidRPr="00A836A6" w:rsidTr="00380556">
        <w:trPr>
          <w:cantSplit/>
        </w:trPr>
        <w:tc>
          <w:tcPr>
            <w:tcW w:w="1590" w:type="pct"/>
            <w:vMerge/>
            <w:shd w:val="clear" w:color="auto" w:fill="E0E0E0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4A23" w:rsidRPr="00A836A6" w:rsidRDefault="00554A23" w:rsidP="0038055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1590" w:type="pct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5000" w:type="pct"/>
            <w:gridSpan w:val="5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54A23" w:rsidRPr="00A836A6" w:rsidRDefault="00554A23" w:rsidP="00554A2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54A23" w:rsidRPr="00A836A6" w:rsidTr="00380556">
        <w:tc>
          <w:tcPr>
            <w:tcW w:w="9709" w:type="dxa"/>
            <w:gridSpan w:val="5"/>
            <w:shd w:val="clear" w:color="auto" w:fill="D9D9D9"/>
          </w:tcPr>
          <w:p w:rsidR="00554A23" w:rsidRPr="00A836A6" w:rsidRDefault="00554A23" w:rsidP="0038055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54A23" w:rsidRPr="00A836A6" w:rsidTr="0038055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4A23" w:rsidRPr="00A836A6" w:rsidTr="00380556">
        <w:trPr>
          <w:cantSplit/>
        </w:trPr>
        <w:tc>
          <w:tcPr>
            <w:tcW w:w="2910" w:type="dxa"/>
            <w:vMerge/>
            <w:shd w:val="clear" w:color="auto" w:fill="E0E0E0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4A23" w:rsidRPr="00A836A6" w:rsidRDefault="00554A23" w:rsidP="0038055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54A23" w:rsidRPr="00A836A6" w:rsidTr="00380556">
        <w:tc>
          <w:tcPr>
            <w:tcW w:w="2910" w:type="dxa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2910" w:type="dxa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2910" w:type="dxa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rPr>
          <w:trHeight w:val="803"/>
        </w:trPr>
        <w:tc>
          <w:tcPr>
            <w:tcW w:w="9709" w:type="dxa"/>
            <w:gridSpan w:val="5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54A23" w:rsidRDefault="00554A23" w:rsidP="00554A2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54A23" w:rsidRPr="00A836A6" w:rsidTr="0038055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54A23" w:rsidRPr="00A836A6" w:rsidRDefault="00554A23" w:rsidP="0038055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54A23" w:rsidRPr="00A836A6" w:rsidTr="0038055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4A23" w:rsidRPr="00A836A6" w:rsidTr="00380556">
        <w:trPr>
          <w:cantSplit/>
        </w:trPr>
        <w:tc>
          <w:tcPr>
            <w:tcW w:w="2910" w:type="dxa"/>
            <w:vMerge/>
            <w:shd w:val="clear" w:color="auto" w:fill="E0E0E0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4A23" w:rsidRPr="00A836A6" w:rsidRDefault="00554A23" w:rsidP="0038055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4A23" w:rsidRPr="00A836A6" w:rsidRDefault="00554A23" w:rsidP="0038055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54A23" w:rsidRPr="00A836A6" w:rsidTr="00380556">
        <w:tc>
          <w:tcPr>
            <w:tcW w:w="2910" w:type="dxa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2910" w:type="dxa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A836A6" w:rsidTr="00380556">
        <w:tc>
          <w:tcPr>
            <w:tcW w:w="2910" w:type="dxa"/>
          </w:tcPr>
          <w:p w:rsidR="00554A23" w:rsidRPr="00A836A6" w:rsidRDefault="00554A23" w:rsidP="0038055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4A23" w:rsidRPr="00A836A6" w:rsidRDefault="00554A23" w:rsidP="0038055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4A23" w:rsidRPr="00ED1269" w:rsidTr="00380556">
        <w:trPr>
          <w:trHeight w:val="1026"/>
        </w:trPr>
        <w:tc>
          <w:tcPr>
            <w:tcW w:w="9709" w:type="dxa"/>
            <w:gridSpan w:val="5"/>
          </w:tcPr>
          <w:p w:rsidR="00554A23" w:rsidRPr="00ED1269" w:rsidRDefault="00554A23" w:rsidP="0038055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54A23" w:rsidRPr="00ED1269" w:rsidRDefault="00554A23" w:rsidP="0038055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54A23" w:rsidRDefault="00554A23" w:rsidP="0038055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54A23" w:rsidRPr="00ED1269" w:rsidTr="0038055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54A23" w:rsidRPr="00ED1269" w:rsidRDefault="00554A23" w:rsidP="0038055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54A23" w:rsidRPr="00ED1269" w:rsidTr="00380556">
        <w:trPr>
          <w:cantSplit/>
          <w:trHeight w:val="354"/>
        </w:trPr>
        <w:tc>
          <w:tcPr>
            <w:tcW w:w="9709" w:type="dxa"/>
            <w:gridSpan w:val="2"/>
          </w:tcPr>
          <w:p w:rsidR="00554A23" w:rsidRPr="00ED1269" w:rsidRDefault="00554A23" w:rsidP="0038055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54A23" w:rsidRPr="00ED1269" w:rsidTr="00380556">
        <w:trPr>
          <w:cantSplit/>
          <w:trHeight w:val="393"/>
        </w:trPr>
        <w:tc>
          <w:tcPr>
            <w:tcW w:w="4319" w:type="dxa"/>
          </w:tcPr>
          <w:p w:rsidR="00554A23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54A23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4A23" w:rsidRPr="00ED1269" w:rsidRDefault="00554A23" w:rsidP="0038055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C2FB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C2FB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859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49E8"/>
    <w:rsid w:val="00046055"/>
    <w:rsid w:val="00047CC4"/>
    <w:rsid w:val="00050D71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DAD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440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2FB3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2D6D"/>
    <w:rsid w:val="00413924"/>
    <w:rsid w:val="00414562"/>
    <w:rsid w:val="00420500"/>
    <w:rsid w:val="004218B1"/>
    <w:rsid w:val="00422682"/>
    <w:rsid w:val="00422DAA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312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A23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663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48FA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3E7E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6506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481B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2019-01-22T17:23:00Z</dcterms:created>
  <dcterms:modified xsi:type="dcterms:W3CDTF">2019-01-22T17:23:00Z</dcterms:modified>
</cp:coreProperties>
</file>