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427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 WEIDRON BENCHIMOL MEDEIROS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427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2381482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4270C" w:rsidP="0094270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427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427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4270C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PARASITOLOGIA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4270C" w:rsidP="00BF61B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F61B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418E1" w:rsidP="00BF61B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C42B29">
              <w:rPr>
                <w:rFonts w:ascii="Arial" w:hAnsi="Arial" w:cs="Arial"/>
                <w:sz w:val="18"/>
                <w:szCs w:val="18"/>
              </w:rPr>
              <w:t>10/2018 a 04/04</w:t>
            </w:r>
            <w:r w:rsidR="0094270C">
              <w:rPr>
                <w:rFonts w:ascii="Arial" w:hAnsi="Arial" w:cs="Arial"/>
                <w:sz w:val="18"/>
                <w:szCs w:val="18"/>
              </w:rPr>
              <w:t>/201</w:t>
            </w:r>
            <w:r w:rsidR="00C42B2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418E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C42B2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427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UATYLA DE OLIVEIRA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9427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1888638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B265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B265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20864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6769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650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4DB3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74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270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3A5D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14AE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1B3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2B29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2D62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8E1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2018-10-16T19:24:00Z</dcterms:created>
  <dcterms:modified xsi:type="dcterms:W3CDTF">2018-10-16T19:24:00Z</dcterms:modified>
</cp:coreProperties>
</file>