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A558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LETRAS-LIBRAS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A5588" w:rsidP="00070D1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04B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E534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A70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F5D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146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70D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70D1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F5DD3" w:rsidP="00070D1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070D1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26/0</w:t>
            </w:r>
            <w:r w:rsidR="00070D1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70D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A558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IRANVITH CAVALCANTE SCANTBELRUY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A558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1241054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57F1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57F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636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18"/>
    <w:rsid w:val="00057F97"/>
    <w:rsid w:val="00061AA2"/>
    <w:rsid w:val="00066DC4"/>
    <w:rsid w:val="00070D11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6E4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3A14"/>
    <w:rsid w:val="002A1019"/>
    <w:rsid w:val="002A6BB6"/>
    <w:rsid w:val="002A70DF"/>
    <w:rsid w:val="002C061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5588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616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DD3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4BAC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FE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0E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493B"/>
    <w:rsid w:val="00DD0C87"/>
    <w:rsid w:val="00DD37CF"/>
    <w:rsid w:val="00DD63CF"/>
    <w:rsid w:val="00DD72B2"/>
    <w:rsid w:val="00DE0849"/>
    <w:rsid w:val="00DE1421"/>
    <w:rsid w:val="00DE534C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81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2018-05-11T18:14:00Z</dcterms:created>
  <dcterms:modified xsi:type="dcterms:W3CDTF">2018-10-10T12:01:00Z</dcterms:modified>
</cp:coreProperties>
</file>